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A491C">
      <w:pPr>
        <w:snapToGrid w:val="0"/>
        <w:jc w:val="center"/>
        <w:rPr>
          <w:rFonts w:ascii="方正小标宋简体" w:eastAsia="方正小标宋简体" w:hAnsi="宋体" w:hint="eastAsia"/>
          <w:bCs/>
          <w:snapToGrid w:val="0"/>
          <w:sz w:val="24"/>
          <w:szCs w:val="24"/>
        </w:rPr>
      </w:pPr>
      <w:r>
        <w:rPr>
          <w:rFonts w:ascii="方正小标宋简体" w:eastAsia="方正小标宋简体" w:hint="eastAsia"/>
          <w:bCs/>
          <w:snapToGrid w:val="0"/>
          <w:sz w:val="48"/>
          <w:szCs w:val="36"/>
        </w:rPr>
        <w:t>外国人签证证件申请表</w:t>
      </w:r>
    </w:p>
    <w:p w:rsidR="00000000" w:rsidRDefault="00EA491C">
      <w:pPr>
        <w:snapToGrid w:val="0"/>
        <w:jc w:val="center"/>
        <w:rPr>
          <w:rFonts w:hint="eastAsia"/>
          <w:b/>
          <w:bCs/>
          <w:snapToGrid w:val="0"/>
          <w:sz w:val="24"/>
          <w:szCs w:val="21"/>
        </w:rPr>
      </w:pPr>
      <w:r>
        <w:rPr>
          <w:b/>
          <w:bCs/>
          <w:snapToGrid w:val="0"/>
          <w:sz w:val="24"/>
          <w:szCs w:val="21"/>
        </w:rPr>
        <w:t>V</w:t>
      </w:r>
      <w:r>
        <w:rPr>
          <w:rFonts w:hint="eastAsia"/>
          <w:b/>
          <w:bCs/>
          <w:snapToGrid w:val="0"/>
          <w:sz w:val="24"/>
          <w:szCs w:val="21"/>
        </w:rPr>
        <w:t>ISA</w:t>
      </w:r>
      <w:r>
        <w:rPr>
          <w:b/>
          <w:bCs/>
          <w:i/>
          <w:snapToGrid w:val="0"/>
          <w:sz w:val="24"/>
          <w:szCs w:val="21"/>
        </w:rPr>
        <w:t xml:space="preserve"> </w:t>
      </w:r>
      <w:r>
        <w:rPr>
          <w:rFonts w:hint="eastAsia"/>
          <w:b/>
          <w:bCs/>
          <w:snapToGrid w:val="0"/>
          <w:sz w:val="24"/>
          <w:szCs w:val="21"/>
        </w:rPr>
        <w:t xml:space="preserve">/ STAY PERMIT / RESIDENCE PERMIT </w:t>
      </w:r>
      <w:r>
        <w:rPr>
          <w:b/>
          <w:bCs/>
          <w:snapToGrid w:val="0"/>
          <w:sz w:val="24"/>
          <w:szCs w:val="21"/>
        </w:rPr>
        <w:t>A</w:t>
      </w:r>
      <w:r>
        <w:rPr>
          <w:rFonts w:hint="eastAsia"/>
          <w:b/>
          <w:bCs/>
          <w:snapToGrid w:val="0"/>
          <w:sz w:val="24"/>
          <w:szCs w:val="21"/>
        </w:rPr>
        <w:t>PPLICATION</w:t>
      </w:r>
      <w:r>
        <w:rPr>
          <w:b/>
          <w:bCs/>
          <w:snapToGrid w:val="0"/>
          <w:sz w:val="24"/>
          <w:szCs w:val="21"/>
        </w:rPr>
        <w:t xml:space="preserve"> F</w:t>
      </w:r>
      <w:r>
        <w:rPr>
          <w:rFonts w:hint="eastAsia"/>
          <w:b/>
          <w:bCs/>
          <w:snapToGrid w:val="0"/>
          <w:sz w:val="24"/>
          <w:szCs w:val="21"/>
        </w:rPr>
        <w:t>ORM</w:t>
      </w:r>
    </w:p>
    <w:p w:rsidR="00000000" w:rsidRDefault="00EA491C">
      <w:pPr>
        <w:snapToGrid w:val="0"/>
        <w:jc w:val="center"/>
        <w:rPr>
          <w:rFonts w:hint="eastAsia"/>
          <w:snapToGrid w:val="0"/>
          <w:szCs w:val="21"/>
        </w:rPr>
      </w:pPr>
      <w:r>
        <w:rPr>
          <w:b/>
          <w:snapToGrid w:val="0"/>
          <w:szCs w:val="21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9.7pt;width:99pt;height:124.8pt;z-index:251657728">
            <v:textbox>
              <w:txbxContent>
                <w:p w:rsidR="00000000" w:rsidRDefault="00EA491C">
                  <w:pPr>
                    <w:jc w:val="center"/>
                    <w:rPr>
                      <w:rFonts w:ascii="宋体" w:hAnsi="宋体" w:hint="eastAsia"/>
                      <w:b/>
                      <w:color w:val="0000FF"/>
                      <w:szCs w:val="21"/>
                    </w:rPr>
                  </w:pPr>
                </w:p>
                <w:p w:rsidR="00000000" w:rsidRDefault="00EA491C">
                  <w:pPr>
                    <w:jc w:val="center"/>
                    <w:rPr>
                      <w:rFonts w:ascii="宋体" w:hAnsi="宋体" w:hint="eastAsia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近期两寸正面免冠彩色白底照片</w:t>
                  </w:r>
                </w:p>
                <w:p w:rsidR="00000000" w:rsidRDefault="00EA491C">
                  <w:pPr>
                    <w:jc w:val="center"/>
                    <w:rPr>
                      <w:rFonts w:ascii="宋体" w:hAnsi="宋体" w:hint="eastAsia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3.5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>×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>5.3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>㎝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 xml:space="preserve"> full face recent photo with white background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</w:p>
    <w:p w:rsidR="00000000" w:rsidRDefault="00EA491C">
      <w:pPr>
        <w:snapToGrid w:val="0"/>
        <w:jc w:val="center"/>
        <w:rPr>
          <w:snapToGrid w:val="0"/>
          <w:szCs w:val="21"/>
        </w:rPr>
      </w:pPr>
      <w:r>
        <w:rPr>
          <w:snapToGrid w:val="0"/>
          <w:szCs w:val="21"/>
        </w:rPr>
        <w:t>（请用黑色墨水笔填写内容）</w:t>
      </w:r>
    </w:p>
    <w:p w:rsidR="00000000" w:rsidRDefault="00EA491C">
      <w:pPr>
        <w:snapToGrid w:val="0"/>
        <w:jc w:val="center"/>
        <w:rPr>
          <w:rFonts w:hint="eastAsia"/>
          <w:snapToGrid w:val="0"/>
          <w:szCs w:val="21"/>
        </w:rPr>
      </w:pPr>
      <w:r>
        <w:rPr>
          <w:rFonts w:hint="eastAsia"/>
          <w:snapToGrid w:val="0"/>
          <w:szCs w:val="21"/>
        </w:rPr>
        <w:t>Please complete the form in black ink</w:t>
      </w:r>
      <w:r>
        <w:rPr>
          <w:rFonts w:hint="eastAsia"/>
          <w:snapToGrid w:val="0"/>
          <w:szCs w:val="21"/>
        </w:rPr>
        <w:t xml:space="preserve"> </w:t>
      </w:r>
    </w:p>
    <w:p w:rsidR="00000000" w:rsidRDefault="00EA491C">
      <w:pPr>
        <w:snapToGrid w:val="0"/>
        <w:spacing w:line="240" w:lineRule="exact"/>
        <w:rPr>
          <w:snapToGrid w:val="0"/>
          <w:szCs w:val="21"/>
        </w:rPr>
      </w:pPr>
    </w:p>
    <w:p w:rsidR="00000000" w:rsidRDefault="00EA491C">
      <w:pPr>
        <w:numPr>
          <w:ilvl w:val="0"/>
          <w:numId w:val="1"/>
        </w:numPr>
        <w:snapToGrid w:val="0"/>
        <w:spacing w:line="300" w:lineRule="exact"/>
        <w:rPr>
          <w:snapToGrid w:val="0"/>
          <w:szCs w:val="21"/>
        </w:rPr>
      </w:pPr>
      <w:r>
        <w:rPr>
          <w:b/>
          <w:snapToGrid w:val="0"/>
          <w:szCs w:val="21"/>
        </w:rPr>
        <w:t>姓</w:t>
      </w:r>
      <w:r>
        <w:rPr>
          <w:b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               </w:t>
      </w:r>
      <w:r>
        <w:rPr>
          <w:rFonts w:hint="eastAsia"/>
          <w:snapToGrid w:val="0"/>
          <w:szCs w:val="21"/>
        </w:rPr>
        <w:t xml:space="preserve"> </w:t>
      </w:r>
      <w:r>
        <w:rPr>
          <w:b/>
          <w:snapToGrid w:val="0"/>
          <w:szCs w:val="21"/>
        </w:rPr>
        <w:t>名</w:t>
      </w:r>
      <w:r>
        <w:rPr>
          <w:rFonts w:hint="eastAsia"/>
          <w:b/>
          <w:snapToGrid w:val="0"/>
          <w:szCs w:val="21"/>
        </w:rPr>
        <w:t xml:space="preserve">                    </w:t>
      </w:r>
      <w:r>
        <w:rPr>
          <w:b/>
          <w:snapToGrid w:val="0"/>
          <w:szCs w:val="21"/>
        </w:rPr>
        <w:t>中文姓名</w:t>
      </w:r>
    </w:p>
    <w:p w:rsidR="00000000" w:rsidRDefault="00EA491C">
      <w:pPr>
        <w:snapToGrid w:val="0"/>
        <w:spacing w:line="300" w:lineRule="exact"/>
        <w:ind w:firstLineChars="150" w:firstLine="316"/>
        <w:rPr>
          <w:b/>
          <w:snapToGrid w:val="0"/>
          <w:szCs w:val="21"/>
        </w:rPr>
      </w:pPr>
      <w:r>
        <w:rPr>
          <w:b/>
          <w:bCs/>
          <w:snapToGrid w:val="0"/>
          <w:szCs w:val="21"/>
        </w:rPr>
        <w:t>Surname</w:t>
      </w:r>
      <w:r>
        <w:rPr>
          <w:snapToGrid w:val="0"/>
          <w:szCs w:val="21"/>
          <w:u w:val="single"/>
        </w:rPr>
        <w:t xml:space="preserve">           </w:t>
      </w:r>
      <w:r>
        <w:rPr>
          <w:bCs/>
          <w:snapToGrid w:val="0"/>
          <w:szCs w:val="21"/>
        </w:rPr>
        <w:t xml:space="preserve"> </w:t>
      </w:r>
      <w:r>
        <w:rPr>
          <w:b/>
          <w:bCs/>
          <w:snapToGrid w:val="0"/>
          <w:szCs w:val="21"/>
        </w:rPr>
        <w:t>Given name</w:t>
      </w:r>
      <w:r>
        <w:rPr>
          <w:snapToGrid w:val="0"/>
          <w:szCs w:val="21"/>
          <w:u w:val="single"/>
        </w:rPr>
        <w:t xml:space="preserve">           </w:t>
      </w:r>
      <w:r>
        <w:rPr>
          <w:rFonts w:hint="eastAsia"/>
          <w:snapToGrid w:val="0"/>
          <w:szCs w:val="21"/>
        </w:rPr>
        <w:t xml:space="preserve"> </w:t>
      </w:r>
      <w:r>
        <w:rPr>
          <w:b/>
          <w:bCs/>
          <w:snapToGrid w:val="0"/>
          <w:szCs w:val="21"/>
        </w:rPr>
        <w:t>Name in Chinese</w:t>
      </w:r>
      <w:r>
        <w:rPr>
          <w:bCs/>
          <w:snapToGrid w:val="0"/>
          <w:szCs w:val="21"/>
          <w:u w:val="single"/>
        </w:rPr>
        <w:t xml:space="preserve">          </w:t>
      </w:r>
    </w:p>
    <w:p w:rsidR="00000000" w:rsidRDefault="00EA491C">
      <w:pPr>
        <w:snapToGrid w:val="0"/>
        <w:spacing w:line="300" w:lineRule="exact"/>
        <w:ind w:firstLineChars="150" w:firstLine="316"/>
        <w:rPr>
          <w:snapToGrid w:val="0"/>
          <w:szCs w:val="21"/>
        </w:rPr>
      </w:pPr>
      <w:r>
        <w:rPr>
          <w:b/>
          <w:snapToGrid w:val="0"/>
          <w:szCs w:val="21"/>
        </w:rPr>
        <w:t>国籍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      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 </w:t>
      </w:r>
      <w:r>
        <w:rPr>
          <w:b/>
          <w:snapToGrid w:val="0"/>
          <w:szCs w:val="21"/>
        </w:rPr>
        <w:t>出生日期</w:t>
      </w:r>
      <w:r>
        <w:rPr>
          <w:snapToGrid w:val="0"/>
          <w:szCs w:val="21"/>
        </w:rPr>
        <w:t xml:space="preserve">  </w:t>
      </w:r>
      <w:r>
        <w:rPr>
          <w:snapToGrid w:val="0"/>
          <w:szCs w:val="21"/>
        </w:rPr>
        <w:t xml:space="preserve">    </w:t>
      </w:r>
      <w:r>
        <w:rPr>
          <w:snapToGrid w:val="0"/>
          <w:szCs w:val="21"/>
        </w:rPr>
        <w:t>年</w:t>
      </w:r>
      <w:r>
        <w:rPr>
          <w:snapToGrid w:val="0"/>
          <w:szCs w:val="21"/>
        </w:rPr>
        <w:t xml:space="preserve">   </w:t>
      </w:r>
      <w:r>
        <w:rPr>
          <w:snapToGrid w:val="0"/>
          <w:szCs w:val="21"/>
        </w:rPr>
        <w:t>月</w:t>
      </w:r>
      <w:r>
        <w:rPr>
          <w:snapToGrid w:val="0"/>
          <w:szCs w:val="21"/>
        </w:rPr>
        <w:t xml:space="preserve">  </w:t>
      </w:r>
      <w:r>
        <w:rPr>
          <w:snapToGrid w:val="0"/>
          <w:szCs w:val="21"/>
        </w:rPr>
        <w:t>日</w:t>
      </w:r>
      <w:r>
        <w:rPr>
          <w:snapToGrid w:val="0"/>
          <w:szCs w:val="21"/>
        </w:rPr>
        <w:t xml:space="preserve">  </w:t>
      </w:r>
      <w:r>
        <w:rPr>
          <w:rFonts w:hint="eastAsia"/>
          <w:snapToGrid w:val="0"/>
          <w:szCs w:val="21"/>
        </w:rPr>
        <w:t xml:space="preserve">  </w:t>
      </w:r>
      <w:r>
        <w:rPr>
          <w:b/>
          <w:snapToGrid w:val="0"/>
          <w:szCs w:val="21"/>
        </w:rPr>
        <w:t>出生地</w:t>
      </w:r>
      <w:r>
        <w:rPr>
          <w:snapToGrid w:val="0"/>
          <w:szCs w:val="21"/>
        </w:rPr>
        <w:t xml:space="preserve"> </w:t>
      </w:r>
    </w:p>
    <w:p w:rsidR="00000000" w:rsidRDefault="00EA491C">
      <w:pPr>
        <w:snapToGrid w:val="0"/>
        <w:spacing w:line="300" w:lineRule="exact"/>
        <w:ind w:firstLineChars="150" w:firstLine="316"/>
        <w:rPr>
          <w:bCs/>
          <w:snapToGrid w:val="0"/>
          <w:szCs w:val="21"/>
        </w:rPr>
      </w:pPr>
      <w:r>
        <w:rPr>
          <w:b/>
          <w:snapToGrid w:val="0"/>
          <w:szCs w:val="21"/>
        </w:rPr>
        <w:t>Nationality</w:t>
      </w:r>
      <w:r>
        <w:rPr>
          <w:snapToGrid w:val="0"/>
          <w:szCs w:val="21"/>
          <w:u w:val="single"/>
        </w:rPr>
        <w:t xml:space="preserve">    </w:t>
      </w:r>
      <w:r>
        <w:rPr>
          <w:rFonts w:hint="eastAsia"/>
          <w:snapToGrid w:val="0"/>
          <w:szCs w:val="21"/>
          <w:u w:val="single"/>
        </w:rPr>
        <w:t xml:space="preserve"> </w:t>
      </w:r>
      <w:r>
        <w:rPr>
          <w:snapToGrid w:val="0"/>
          <w:szCs w:val="21"/>
          <w:u w:val="single"/>
        </w:rPr>
        <w:t xml:space="preserve">  </w:t>
      </w:r>
      <w:r>
        <w:rPr>
          <w:snapToGrid w:val="0"/>
          <w:szCs w:val="21"/>
        </w:rPr>
        <w:t xml:space="preserve"> </w:t>
      </w:r>
      <w:r>
        <w:rPr>
          <w:b/>
          <w:snapToGrid w:val="0"/>
          <w:szCs w:val="21"/>
        </w:rPr>
        <w:t>Date of birth</w:t>
      </w:r>
      <w:r>
        <w:rPr>
          <w:snapToGrid w:val="0"/>
          <w:szCs w:val="21"/>
          <w:u w:val="single"/>
        </w:rPr>
        <w:t xml:space="preserve">  </w:t>
      </w:r>
      <w:r>
        <w:rPr>
          <w:rFonts w:hint="eastAsia"/>
          <w:snapToGrid w:val="0"/>
          <w:szCs w:val="21"/>
          <w:u w:val="single"/>
        </w:rPr>
        <w:t xml:space="preserve"> </w:t>
      </w:r>
      <w:r>
        <w:rPr>
          <w:snapToGrid w:val="0"/>
          <w:szCs w:val="21"/>
          <w:u w:val="single"/>
        </w:rPr>
        <w:t xml:space="preserve">  </w:t>
      </w:r>
      <w:r>
        <w:rPr>
          <w:snapToGrid w:val="0"/>
          <w:szCs w:val="21"/>
        </w:rPr>
        <w:t>Y</w:t>
      </w:r>
      <w:r>
        <w:rPr>
          <w:snapToGrid w:val="0"/>
          <w:szCs w:val="21"/>
          <w:u w:val="single"/>
        </w:rPr>
        <w:t xml:space="preserve">   </w:t>
      </w:r>
      <w:r>
        <w:rPr>
          <w:snapToGrid w:val="0"/>
          <w:szCs w:val="21"/>
        </w:rPr>
        <w:t>M</w:t>
      </w:r>
      <w:r>
        <w:rPr>
          <w:snapToGrid w:val="0"/>
          <w:szCs w:val="21"/>
          <w:u w:val="single"/>
        </w:rPr>
        <w:t xml:space="preserve">   </w:t>
      </w:r>
      <w:r>
        <w:rPr>
          <w:snapToGrid w:val="0"/>
          <w:szCs w:val="21"/>
        </w:rPr>
        <w:t>D</w:t>
      </w:r>
      <w:r>
        <w:rPr>
          <w:rFonts w:hint="eastAsia"/>
          <w:b/>
          <w:snapToGrid w:val="0"/>
          <w:szCs w:val="21"/>
        </w:rPr>
        <w:t xml:space="preserve">  Place of birth</w:t>
      </w:r>
      <w:r>
        <w:rPr>
          <w:snapToGrid w:val="0"/>
          <w:szCs w:val="21"/>
          <w:u w:val="single"/>
        </w:rPr>
        <w:t xml:space="preserve">     </w:t>
      </w:r>
      <w:r>
        <w:rPr>
          <w:rFonts w:hint="eastAsia"/>
          <w:snapToGrid w:val="0"/>
          <w:szCs w:val="21"/>
          <w:u w:val="single"/>
        </w:rPr>
        <w:t xml:space="preserve"> </w:t>
      </w:r>
      <w:r>
        <w:rPr>
          <w:snapToGrid w:val="0"/>
          <w:szCs w:val="21"/>
          <w:u w:val="single"/>
        </w:rPr>
        <w:t xml:space="preserve">   </w:t>
      </w:r>
    </w:p>
    <w:p w:rsidR="00000000" w:rsidRDefault="00EA491C">
      <w:pPr>
        <w:snapToGrid w:val="0"/>
        <w:spacing w:line="300" w:lineRule="exact"/>
        <w:ind w:firstLineChars="150" w:firstLine="316"/>
        <w:rPr>
          <w:snapToGrid w:val="0"/>
          <w:szCs w:val="21"/>
        </w:rPr>
      </w:pPr>
      <w:r>
        <w:rPr>
          <w:b/>
          <w:snapToGrid w:val="0"/>
          <w:szCs w:val="21"/>
        </w:rPr>
        <w:t>性别</w:t>
      </w:r>
      <w:r>
        <w:rPr>
          <w:snapToGrid w:val="0"/>
          <w:szCs w:val="21"/>
        </w:rPr>
        <w:t>：</w:t>
      </w:r>
      <w:r>
        <w:rPr>
          <w:snapToGrid w:val="0"/>
          <w:szCs w:val="21"/>
        </w:rPr>
        <w:t xml:space="preserve">   </w:t>
      </w:r>
      <w:r>
        <w:rPr>
          <w:snapToGrid w:val="0"/>
          <w:szCs w:val="21"/>
        </w:rPr>
        <w:t>男</w:t>
      </w:r>
      <w:r>
        <w:rPr>
          <w:snapToGrid w:val="0"/>
          <w:szCs w:val="21"/>
        </w:rPr>
        <w:t xml:space="preserve">        </w:t>
      </w:r>
      <w:r>
        <w:rPr>
          <w:snapToGrid w:val="0"/>
          <w:szCs w:val="21"/>
        </w:rPr>
        <w:t>女</w:t>
      </w:r>
      <w:r>
        <w:rPr>
          <w:snapToGrid w:val="0"/>
          <w:szCs w:val="21"/>
        </w:rPr>
        <w:t xml:space="preserve">    </w:t>
      </w:r>
      <w:r>
        <w:rPr>
          <w:rFonts w:hint="eastAsia"/>
          <w:snapToGrid w:val="0"/>
          <w:szCs w:val="21"/>
        </w:rPr>
        <w:t xml:space="preserve">   </w:t>
      </w:r>
      <w:r>
        <w:rPr>
          <w:rFonts w:hint="eastAsia"/>
          <w:b/>
          <w:snapToGrid w:val="0"/>
          <w:szCs w:val="21"/>
        </w:rPr>
        <w:t>电子邮件地址</w:t>
      </w:r>
    </w:p>
    <w:p w:rsidR="00000000" w:rsidRDefault="00EA491C">
      <w:pPr>
        <w:snapToGrid w:val="0"/>
        <w:spacing w:line="300" w:lineRule="exact"/>
        <w:ind w:rightChars="-590" w:right="-1239" w:firstLineChars="150" w:firstLine="316"/>
        <w:rPr>
          <w:b/>
          <w:snapToGrid w:val="0"/>
          <w:szCs w:val="21"/>
        </w:rPr>
      </w:pPr>
      <w:r>
        <w:rPr>
          <w:b/>
          <w:bCs/>
          <w:snapToGrid w:val="0"/>
          <w:szCs w:val="21"/>
        </w:rPr>
        <w:t>Sex</w:t>
      </w:r>
      <w:r>
        <w:rPr>
          <w:bCs/>
          <w:snapToGrid w:val="0"/>
          <w:szCs w:val="21"/>
        </w:rPr>
        <w:t xml:space="preserve">      M.</w:t>
      </w:r>
      <w:r>
        <w:rPr>
          <w:snapToGrid w:val="0"/>
          <w:sz w:val="36"/>
          <w:szCs w:val="36"/>
        </w:rPr>
        <w:t xml:space="preserve"> □</w:t>
      </w:r>
      <w:r>
        <w:rPr>
          <w:bCs/>
          <w:snapToGrid w:val="0"/>
          <w:szCs w:val="21"/>
        </w:rPr>
        <w:t xml:space="preserve">     F.</w:t>
      </w:r>
      <w:r>
        <w:rPr>
          <w:snapToGrid w:val="0"/>
          <w:sz w:val="36"/>
          <w:szCs w:val="36"/>
        </w:rPr>
        <w:t xml:space="preserve"> □</w:t>
      </w:r>
      <w:r>
        <w:rPr>
          <w:snapToGrid w:val="0"/>
          <w:szCs w:val="21"/>
        </w:rPr>
        <w:t xml:space="preserve">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</w:t>
      </w:r>
      <w:r>
        <w:rPr>
          <w:rFonts w:hint="eastAsia"/>
          <w:b/>
          <w:snapToGrid w:val="0"/>
          <w:szCs w:val="21"/>
        </w:rPr>
        <w:t>E-mail</w:t>
      </w:r>
      <w:r>
        <w:rPr>
          <w:snapToGrid w:val="0"/>
          <w:szCs w:val="21"/>
          <w:u w:val="single"/>
        </w:rPr>
        <w:t xml:space="preserve">           </w:t>
      </w:r>
      <w:r>
        <w:rPr>
          <w:rFonts w:hint="eastAsia"/>
          <w:snapToGrid w:val="0"/>
          <w:szCs w:val="21"/>
          <w:u w:val="single"/>
        </w:rPr>
        <w:t xml:space="preserve">       </w:t>
      </w:r>
      <w:r>
        <w:rPr>
          <w:snapToGrid w:val="0"/>
          <w:szCs w:val="21"/>
          <w:u w:val="single"/>
        </w:rPr>
        <w:t xml:space="preserve">     </w:t>
      </w:r>
      <w:r>
        <w:rPr>
          <w:rFonts w:hint="eastAsia"/>
          <w:snapToGrid w:val="0"/>
          <w:szCs w:val="21"/>
          <w:u w:val="single"/>
        </w:rPr>
        <w:t xml:space="preserve">           </w:t>
      </w:r>
    </w:p>
    <w:p w:rsidR="00000000" w:rsidRDefault="00EA491C">
      <w:pPr>
        <w:snapToGrid w:val="0"/>
        <w:spacing w:line="300" w:lineRule="exact"/>
        <w:ind w:firstLineChars="150" w:firstLine="316"/>
        <w:rPr>
          <w:b/>
          <w:snapToGrid w:val="0"/>
          <w:color w:val="0000FF"/>
          <w:szCs w:val="21"/>
        </w:rPr>
      </w:pPr>
      <w:r>
        <w:rPr>
          <w:rFonts w:hint="eastAsia"/>
          <w:b/>
          <w:snapToGrid w:val="0"/>
          <w:szCs w:val="21"/>
        </w:rPr>
        <w:t>在华</w:t>
      </w:r>
      <w:r>
        <w:rPr>
          <w:b/>
          <w:snapToGrid w:val="0"/>
          <w:szCs w:val="21"/>
        </w:rPr>
        <w:t>单位</w:t>
      </w:r>
      <w:r>
        <w:rPr>
          <w:b/>
          <w:snapToGrid w:val="0"/>
          <w:szCs w:val="21"/>
        </w:rPr>
        <w:t xml:space="preserve">                              </w:t>
      </w:r>
      <w:r>
        <w:rPr>
          <w:rFonts w:hint="eastAsia"/>
          <w:b/>
          <w:snapToGrid w:val="0"/>
          <w:szCs w:val="21"/>
        </w:rPr>
        <w:t xml:space="preserve">       </w:t>
      </w:r>
      <w:r>
        <w:rPr>
          <w:rFonts w:hint="eastAsia"/>
          <w:b/>
          <w:snapToGrid w:val="0"/>
          <w:szCs w:val="21"/>
        </w:rPr>
        <w:t xml:space="preserve">     </w:t>
      </w:r>
      <w:r>
        <w:rPr>
          <w:rFonts w:hint="eastAsia"/>
          <w:b/>
          <w:snapToGrid w:val="0"/>
          <w:szCs w:val="21"/>
        </w:rPr>
        <w:t xml:space="preserve"> </w:t>
      </w:r>
      <w:r>
        <w:rPr>
          <w:rFonts w:hint="eastAsia"/>
          <w:b/>
          <w:snapToGrid w:val="0"/>
          <w:szCs w:val="21"/>
        </w:rPr>
        <w:t>电话：</w:t>
      </w:r>
    </w:p>
    <w:p w:rsidR="00000000" w:rsidRDefault="00EA491C">
      <w:pPr>
        <w:snapToGrid w:val="0"/>
        <w:spacing w:line="300" w:lineRule="exact"/>
        <w:rPr>
          <w:snapToGrid w:val="0"/>
          <w:szCs w:val="21"/>
        </w:rPr>
      </w:pPr>
      <w:r>
        <w:rPr>
          <w:b/>
          <w:snapToGrid w:val="0"/>
          <w:szCs w:val="21"/>
        </w:rPr>
        <w:t xml:space="preserve">   </w:t>
      </w:r>
      <w:r>
        <w:rPr>
          <w:rFonts w:hint="eastAsia"/>
          <w:b/>
          <w:snapToGrid w:val="0"/>
          <w:szCs w:val="21"/>
        </w:rPr>
        <w:t>C</w:t>
      </w:r>
      <w:r>
        <w:rPr>
          <w:b/>
          <w:snapToGrid w:val="0"/>
          <w:szCs w:val="21"/>
        </w:rPr>
        <w:t>ompany/</w:t>
      </w:r>
      <w:r>
        <w:rPr>
          <w:rFonts w:hint="eastAsia"/>
          <w:b/>
          <w:snapToGrid w:val="0"/>
          <w:szCs w:val="21"/>
        </w:rPr>
        <w:t>S</w:t>
      </w:r>
      <w:r>
        <w:rPr>
          <w:b/>
          <w:snapToGrid w:val="0"/>
          <w:szCs w:val="21"/>
        </w:rPr>
        <w:t>cho</w:t>
      </w:r>
      <w:r>
        <w:rPr>
          <w:b/>
          <w:snapToGrid w:val="0"/>
          <w:szCs w:val="21"/>
        </w:rPr>
        <w:t>ol</w:t>
      </w:r>
      <w:r>
        <w:rPr>
          <w:rFonts w:hint="eastAsia"/>
          <w:b/>
          <w:snapToGrid w:val="0"/>
          <w:szCs w:val="21"/>
        </w:rPr>
        <w:t xml:space="preserve"> in China</w:t>
      </w:r>
      <w:r>
        <w:rPr>
          <w:snapToGrid w:val="0"/>
          <w:szCs w:val="21"/>
          <w:u w:val="single"/>
        </w:rPr>
        <w:t xml:space="preserve">           </w:t>
      </w:r>
      <w:r>
        <w:rPr>
          <w:rFonts w:hint="eastAsia"/>
          <w:snapToGrid w:val="0"/>
          <w:szCs w:val="21"/>
          <w:u w:val="single"/>
        </w:rPr>
        <w:t xml:space="preserve">     </w:t>
      </w:r>
      <w:r>
        <w:rPr>
          <w:snapToGrid w:val="0"/>
          <w:szCs w:val="21"/>
          <w:u w:val="single"/>
        </w:rPr>
        <w:t xml:space="preserve">  </w:t>
      </w:r>
      <w:r>
        <w:rPr>
          <w:snapToGrid w:val="0"/>
          <w:szCs w:val="21"/>
          <w:u w:val="single"/>
        </w:rPr>
        <w:t xml:space="preserve">    </w:t>
      </w:r>
      <w:r>
        <w:rPr>
          <w:rFonts w:hint="eastAsia"/>
          <w:snapToGrid w:val="0"/>
          <w:szCs w:val="21"/>
          <w:u w:val="single"/>
        </w:rPr>
        <w:t xml:space="preserve">     </w:t>
      </w:r>
      <w:r>
        <w:rPr>
          <w:snapToGrid w:val="0"/>
          <w:szCs w:val="21"/>
          <w:u w:val="single"/>
        </w:rPr>
        <w:t xml:space="preserve">  </w:t>
      </w:r>
      <w:r>
        <w:rPr>
          <w:rFonts w:hint="eastAsia"/>
          <w:b/>
          <w:snapToGrid w:val="0"/>
          <w:szCs w:val="21"/>
        </w:rPr>
        <w:t>Phone No.</w:t>
      </w:r>
      <w:r>
        <w:rPr>
          <w:snapToGrid w:val="0"/>
          <w:szCs w:val="21"/>
          <w:u w:val="single"/>
        </w:rPr>
        <w:t xml:space="preserve">        </w:t>
      </w:r>
    </w:p>
    <w:p w:rsidR="00000000" w:rsidRDefault="00EA491C">
      <w:pPr>
        <w:snapToGrid w:val="0"/>
        <w:spacing w:line="300" w:lineRule="exact"/>
        <w:rPr>
          <w:b/>
          <w:snapToGrid w:val="0"/>
          <w:color w:val="0000FF"/>
          <w:szCs w:val="21"/>
          <w:u w:val="single"/>
        </w:rPr>
      </w:pPr>
      <w:r>
        <w:rPr>
          <w:snapToGrid w:val="0"/>
          <w:szCs w:val="21"/>
        </w:rPr>
        <w:t xml:space="preserve">   </w:t>
      </w:r>
      <w:r>
        <w:rPr>
          <w:rFonts w:hint="eastAsia"/>
          <w:b/>
          <w:snapToGrid w:val="0"/>
          <w:szCs w:val="21"/>
        </w:rPr>
        <w:t>在华</w:t>
      </w:r>
      <w:r>
        <w:rPr>
          <w:b/>
          <w:snapToGrid w:val="0"/>
          <w:szCs w:val="21"/>
        </w:rPr>
        <w:t>住址</w:t>
      </w:r>
      <w:r>
        <w:rPr>
          <w:b/>
          <w:snapToGrid w:val="0"/>
          <w:szCs w:val="21"/>
        </w:rPr>
        <w:t xml:space="preserve">                               </w:t>
      </w:r>
      <w:r>
        <w:rPr>
          <w:rFonts w:hint="eastAsia"/>
          <w:b/>
          <w:snapToGrid w:val="0"/>
          <w:szCs w:val="21"/>
        </w:rPr>
        <w:t xml:space="preserve"> </w:t>
      </w:r>
      <w:r>
        <w:rPr>
          <w:b/>
          <w:snapToGrid w:val="0"/>
          <w:szCs w:val="21"/>
        </w:rPr>
        <w:t xml:space="preserve">  </w:t>
      </w:r>
      <w:r>
        <w:rPr>
          <w:rFonts w:hint="eastAsia"/>
          <w:b/>
          <w:snapToGrid w:val="0"/>
          <w:szCs w:val="21"/>
        </w:rPr>
        <w:t xml:space="preserve">            </w:t>
      </w:r>
    </w:p>
    <w:p w:rsidR="00000000" w:rsidRDefault="00EA491C">
      <w:pPr>
        <w:snapToGrid w:val="0"/>
        <w:spacing w:line="300" w:lineRule="exact"/>
        <w:ind w:rightChars="-676" w:right="-1420" w:firstLineChars="150" w:firstLine="316"/>
        <w:rPr>
          <w:rFonts w:hint="eastAsia"/>
          <w:snapToGrid w:val="0"/>
          <w:szCs w:val="21"/>
          <w:u w:val="single"/>
        </w:rPr>
      </w:pPr>
      <w:r>
        <w:rPr>
          <w:b/>
          <w:szCs w:val="21"/>
        </w:rPr>
        <w:t>Address in China</w:t>
      </w:r>
      <w:r>
        <w:rPr>
          <w:bCs/>
          <w:snapToGrid w:val="0"/>
          <w:szCs w:val="21"/>
          <w:u w:val="single"/>
        </w:rPr>
        <w:t xml:space="preserve">                     </w:t>
      </w:r>
      <w:r>
        <w:rPr>
          <w:rFonts w:hint="eastAsia"/>
          <w:bCs/>
          <w:snapToGrid w:val="0"/>
          <w:szCs w:val="21"/>
          <w:u w:val="single"/>
        </w:rPr>
        <w:t xml:space="preserve">            </w:t>
      </w:r>
      <w:r>
        <w:rPr>
          <w:bCs/>
          <w:snapToGrid w:val="0"/>
          <w:szCs w:val="21"/>
          <w:u w:val="single"/>
        </w:rPr>
        <w:t xml:space="preserve"> </w:t>
      </w:r>
      <w:r>
        <w:rPr>
          <w:rFonts w:hint="eastAsia"/>
          <w:bCs/>
          <w:snapToGrid w:val="0"/>
          <w:szCs w:val="21"/>
          <w:u w:val="single"/>
        </w:rPr>
        <w:t xml:space="preserve">  </w:t>
      </w:r>
      <w:r>
        <w:rPr>
          <w:bCs/>
          <w:snapToGrid w:val="0"/>
          <w:szCs w:val="21"/>
          <w:u w:val="single"/>
        </w:rPr>
        <w:t xml:space="preserve">  </w:t>
      </w:r>
      <w:r>
        <w:rPr>
          <w:bCs/>
          <w:snapToGrid w:val="0"/>
          <w:szCs w:val="21"/>
          <w:u w:val="single"/>
        </w:rPr>
        <w:t xml:space="preserve">   </w:t>
      </w:r>
      <w:r>
        <w:rPr>
          <w:rFonts w:hint="eastAsia"/>
          <w:snapToGrid w:val="0"/>
          <w:szCs w:val="21"/>
          <w:u w:val="single"/>
        </w:rPr>
        <w:t xml:space="preserve">  </w:t>
      </w:r>
      <w:r>
        <w:rPr>
          <w:snapToGrid w:val="0"/>
          <w:szCs w:val="21"/>
          <w:u w:val="single"/>
        </w:rPr>
        <w:t xml:space="preserve"> </w:t>
      </w:r>
      <w:r>
        <w:rPr>
          <w:rFonts w:hint="eastAsia"/>
          <w:snapToGrid w:val="0"/>
          <w:szCs w:val="21"/>
          <w:u w:val="single"/>
        </w:rPr>
        <w:t xml:space="preserve">  </w:t>
      </w:r>
      <w:r>
        <w:rPr>
          <w:snapToGrid w:val="0"/>
          <w:szCs w:val="21"/>
          <w:u w:val="single"/>
        </w:rPr>
        <w:t xml:space="preserve">     </w:t>
      </w:r>
      <w:r>
        <w:rPr>
          <w:rFonts w:hint="eastAsia"/>
          <w:snapToGrid w:val="0"/>
          <w:szCs w:val="21"/>
          <w:u w:val="single"/>
        </w:rPr>
        <w:t xml:space="preserve">  </w:t>
      </w:r>
    </w:p>
    <w:p w:rsidR="00000000" w:rsidRDefault="00EA491C">
      <w:pPr>
        <w:snapToGrid w:val="0"/>
        <w:spacing w:line="320" w:lineRule="exact"/>
        <w:ind w:firstLineChars="150" w:firstLine="316"/>
        <w:rPr>
          <w:b/>
          <w:bCs/>
          <w:snapToGrid w:val="0"/>
          <w:szCs w:val="21"/>
        </w:rPr>
      </w:pPr>
      <w:r>
        <w:rPr>
          <w:rFonts w:hint="eastAsia"/>
          <w:b/>
          <w:snapToGrid w:val="0"/>
          <w:szCs w:val="21"/>
        </w:rPr>
        <w:t>境外住</w:t>
      </w:r>
      <w:r>
        <w:rPr>
          <w:rFonts w:hint="eastAsia"/>
          <w:b/>
          <w:snapToGrid w:val="0"/>
          <w:szCs w:val="21"/>
        </w:rPr>
        <w:t>址</w:t>
      </w:r>
    </w:p>
    <w:p w:rsidR="00000000" w:rsidRDefault="00EA491C">
      <w:pPr>
        <w:snapToGrid w:val="0"/>
        <w:spacing w:line="300" w:lineRule="exact"/>
        <w:ind w:rightChars="-590" w:right="-1239" w:firstLineChars="150" w:firstLine="316"/>
        <w:rPr>
          <w:rFonts w:hint="eastAsia"/>
          <w:snapToGrid w:val="0"/>
          <w:szCs w:val="21"/>
          <w:u w:val="single"/>
        </w:rPr>
      </w:pPr>
      <w:r>
        <w:rPr>
          <w:rFonts w:hint="eastAsia"/>
          <w:b/>
          <w:snapToGrid w:val="0"/>
          <w:szCs w:val="21"/>
        </w:rPr>
        <w:t>Overseas address</w:t>
      </w:r>
      <w:r>
        <w:rPr>
          <w:b/>
          <w:snapToGrid w:val="0"/>
          <w:szCs w:val="21"/>
          <w:u w:val="single"/>
        </w:rPr>
        <w:t xml:space="preserve">   </w:t>
      </w:r>
      <w:r>
        <w:rPr>
          <w:rFonts w:hint="eastAsia"/>
          <w:b/>
          <w:snapToGrid w:val="0"/>
          <w:szCs w:val="21"/>
          <w:u w:val="single"/>
        </w:rPr>
        <w:t xml:space="preserve">                            </w:t>
      </w:r>
      <w:r>
        <w:rPr>
          <w:b/>
          <w:snapToGrid w:val="0"/>
          <w:szCs w:val="21"/>
          <w:u w:val="single"/>
        </w:rPr>
        <w:t xml:space="preserve">       </w:t>
      </w:r>
      <w:r>
        <w:rPr>
          <w:rFonts w:hint="eastAsia"/>
          <w:b/>
          <w:snapToGrid w:val="0"/>
          <w:szCs w:val="21"/>
          <w:u w:val="single"/>
        </w:rPr>
        <w:t xml:space="preserve"> </w:t>
      </w:r>
      <w:r>
        <w:rPr>
          <w:rFonts w:hint="eastAsia"/>
          <w:b/>
          <w:snapToGrid w:val="0"/>
          <w:szCs w:val="21"/>
          <w:u w:val="single"/>
        </w:rPr>
        <w:t xml:space="preserve"> </w:t>
      </w:r>
      <w:r>
        <w:rPr>
          <w:b/>
          <w:snapToGrid w:val="0"/>
          <w:szCs w:val="21"/>
          <w:u w:val="single"/>
        </w:rPr>
        <w:t xml:space="preserve">   </w:t>
      </w:r>
      <w:r>
        <w:rPr>
          <w:rFonts w:hint="eastAsia"/>
          <w:b/>
          <w:snapToGrid w:val="0"/>
          <w:szCs w:val="21"/>
          <w:u w:val="single"/>
        </w:rPr>
        <w:t xml:space="preserve">        </w:t>
      </w:r>
      <w:r>
        <w:rPr>
          <w:rFonts w:hint="eastAsia"/>
          <w:b/>
          <w:snapToGrid w:val="0"/>
          <w:szCs w:val="21"/>
          <w:u w:val="single"/>
        </w:rPr>
        <w:t xml:space="preserve">  </w:t>
      </w:r>
      <w:r>
        <w:rPr>
          <w:b/>
          <w:snapToGrid w:val="0"/>
          <w:szCs w:val="21"/>
        </w:rPr>
        <w:t xml:space="preserve"> </w:t>
      </w:r>
    </w:p>
    <w:p w:rsidR="00000000" w:rsidRDefault="00EA491C">
      <w:pPr>
        <w:snapToGrid w:val="0"/>
        <w:spacing w:line="300" w:lineRule="exact"/>
        <w:rPr>
          <w:snapToGrid w:val="0"/>
          <w:szCs w:val="21"/>
        </w:rPr>
      </w:pPr>
      <w:r>
        <w:rPr>
          <w:b/>
          <w:snapToGrid w:val="0"/>
          <w:szCs w:val="21"/>
        </w:rPr>
        <w:t>2</w:t>
      </w:r>
      <w:r>
        <w:rPr>
          <w:b/>
          <w:snapToGrid w:val="0"/>
          <w:szCs w:val="21"/>
        </w:rPr>
        <w:t>、护照种类</w:t>
      </w:r>
      <w:r>
        <w:rPr>
          <w:b/>
          <w:snapToGrid w:val="0"/>
          <w:szCs w:val="21"/>
        </w:rPr>
        <w:t xml:space="preserve">  </w:t>
      </w:r>
      <w:r>
        <w:rPr>
          <w:snapToGrid w:val="0"/>
          <w:szCs w:val="21"/>
        </w:rPr>
        <w:t xml:space="preserve">     </w:t>
      </w:r>
      <w:r>
        <w:rPr>
          <w:snapToGrid w:val="0"/>
          <w:szCs w:val="21"/>
        </w:rPr>
        <w:t>外交</w:t>
      </w:r>
      <w:r>
        <w:rPr>
          <w:snapToGrid w:val="0"/>
          <w:szCs w:val="21"/>
        </w:rPr>
        <w:t xml:space="preserve">            </w:t>
      </w:r>
      <w:r>
        <w:rPr>
          <w:snapToGrid w:val="0"/>
          <w:szCs w:val="21"/>
        </w:rPr>
        <w:t>公务</w:t>
      </w:r>
      <w:r>
        <w:rPr>
          <w:snapToGrid w:val="0"/>
          <w:szCs w:val="21"/>
        </w:rPr>
        <w:t>(</w:t>
      </w:r>
      <w:r>
        <w:rPr>
          <w:snapToGrid w:val="0"/>
          <w:szCs w:val="21"/>
        </w:rPr>
        <w:t>官员</w:t>
      </w:r>
      <w:r>
        <w:rPr>
          <w:snapToGrid w:val="0"/>
          <w:szCs w:val="21"/>
        </w:rPr>
        <w:t xml:space="preserve">)            </w:t>
      </w:r>
      <w:r>
        <w:rPr>
          <w:snapToGrid w:val="0"/>
          <w:szCs w:val="21"/>
        </w:rPr>
        <w:t>普通</w:t>
      </w:r>
      <w:r>
        <w:rPr>
          <w:snapToGrid w:val="0"/>
          <w:szCs w:val="21"/>
        </w:rPr>
        <w:t xml:space="preserve">          </w:t>
      </w:r>
      <w:r>
        <w:rPr>
          <w:snapToGrid w:val="0"/>
          <w:szCs w:val="21"/>
        </w:rPr>
        <w:t>其他</w:t>
      </w:r>
    </w:p>
    <w:p w:rsidR="00000000" w:rsidRDefault="00EA491C">
      <w:pPr>
        <w:snapToGrid w:val="0"/>
        <w:spacing w:line="300" w:lineRule="exact"/>
        <w:rPr>
          <w:snapToGrid w:val="0"/>
          <w:szCs w:val="21"/>
        </w:rPr>
      </w:pPr>
      <w:r>
        <w:rPr>
          <w:snapToGrid w:val="0"/>
          <w:szCs w:val="21"/>
        </w:rPr>
        <w:t xml:space="preserve">   </w:t>
      </w:r>
      <w:r>
        <w:rPr>
          <w:b/>
          <w:snapToGrid w:val="0"/>
          <w:szCs w:val="21"/>
        </w:rPr>
        <w:t xml:space="preserve">Passport type </w:t>
      </w:r>
      <w:r>
        <w:rPr>
          <w:snapToGrid w:val="0"/>
          <w:szCs w:val="21"/>
        </w:rPr>
        <w:t xml:space="preserve">  Diplomatic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Service (Official)</w:t>
      </w:r>
      <w:r>
        <w:rPr>
          <w:snapToGrid w:val="0"/>
          <w:sz w:val="36"/>
          <w:szCs w:val="36"/>
        </w:rPr>
        <w:t xml:space="preserve"> □</w:t>
      </w:r>
      <w:r>
        <w:rPr>
          <w:snapToGrid w:val="0"/>
          <w:szCs w:val="21"/>
        </w:rPr>
        <w:t xml:space="preserve">     Ordinary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Other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</w:t>
      </w:r>
    </w:p>
    <w:p w:rsidR="00000000" w:rsidRDefault="00EA491C">
      <w:pPr>
        <w:snapToGrid w:val="0"/>
        <w:spacing w:line="300" w:lineRule="exact"/>
        <w:ind w:firstLineChars="150" w:firstLine="316"/>
        <w:rPr>
          <w:snapToGrid w:val="0"/>
          <w:szCs w:val="21"/>
        </w:rPr>
      </w:pPr>
      <w:r>
        <w:rPr>
          <w:b/>
          <w:snapToGrid w:val="0"/>
          <w:szCs w:val="21"/>
        </w:rPr>
        <w:t>护照号码</w:t>
      </w:r>
      <w:r>
        <w:rPr>
          <w:b/>
          <w:snapToGrid w:val="0"/>
          <w:szCs w:val="21"/>
        </w:rPr>
        <w:t xml:space="preserve">              </w:t>
      </w:r>
      <w:r>
        <w:rPr>
          <w:snapToGrid w:val="0"/>
          <w:szCs w:val="21"/>
        </w:rPr>
        <w:t xml:space="preserve">        </w:t>
      </w:r>
      <w:r>
        <w:rPr>
          <w:b/>
          <w:snapToGrid w:val="0"/>
          <w:szCs w:val="21"/>
        </w:rPr>
        <w:t xml:space="preserve">  </w:t>
      </w:r>
      <w:r>
        <w:rPr>
          <w:b/>
          <w:snapToGrid w:val="0"/>
          <w:szCs w:val="21"/>
        </w:rPr>
        <w:t>有效期至</w:t>
      </w:r>
      <w:r>
        <w:rPr>
          <w:snapToGrid w:val="0"/>
          <w:szCs w:val="21"/>
        </w:rPr>
        <w:t xml:space="preserve">          </w:t>
      </w:r>
      <w:r>
        <w:rPr>
          <w:snapToGrid w:val="0"/>
          <w:szCs w:val="21"/>
        </w:rPr>
        <w:t>年</w:t>
      </w:r>
      <w:r>
        <w:rPr>
          <w:snapToGrid w:val="0"/>
          <w:szCs w:val="21"/>
        </w:rPr>
        <w:t xml:space="preserve">        </w:t>
      </w:r>
      <w:r>
        <w:rPr>
          <w:snapToGrid w:val="0"/>
          <w:szCs w:val="21"/>
        </w:rPr>
        <w:t>月</w:t>
      </w:r>
      <w:r>
        <w:rPr>
          <w:snapToGrid w:val="0"/>
          <w:szCs w:val="21"/>
        </w:rPr>
        <w:t xml:space="preserve">        </w:t>
      </w:r>
      <w:r>
        <w:rPr>
          <w:snapToGrid w:val="0"/>
          <w:szCs w:val="21"/>
        </w:rPr>
        <w:t>日</w:t>
      </w:r>
    </w:p>
    <w:p w:rsidR="00000000" w:rsidRDefault="00EA491C">
      <w:pPr>
        <w:snapToGrid w:val="0"/>
        <w:spacing w:line="300" w:lineRule="exact"/>
        <w:rPr>
          <w:rFonts w:hint="eastAsia"/>
          <w:snapToGrid w:val="0"/>
          <w:szCs w:val="21"/>
        </w:rPr>
      </w:pPr>
      <w:r>
        <w:rPr>
          <w:snapToGrid w:val="0"/>
          <w:szCs w:val="21"/>
        </w:rPr>
        <w:t xml:space="preserve">   </w:t>
      </w:r>
      <w:r>
        <w:rPr>
          <w:b/>
          <w:snapToGrid w:val="0"/>
          <w:szCs w:val="21"/>
        </w:rPr>
        <w:t>Passport No.</w:t>
      </w:r>
      <w:r>
        <w:rPr>
          <w:snapToGrid w:val="0"/>
          <w:szCs w:val="21"/>
          <w:u w:val="single"/>
        </w:rPr>
        <w:t xml:space="preserve">                    </w:t>
      </w:r>
      <w:r>
        <w:rPr>
          <w:snapToGrid w:val="0"/>
          <w:szCs w:val="21"/>
        </w:rPr>
        <w:t xml:space="preserve"> </w:t>
      </w:r>
      <w:r>
        <w:rPr>
          <w:b/>
          <w:snapToGrid w:val="0"/>
          <w:szCs w:val="21"/>
        </w:rPr>
        <w:t>Valid until</w:t>
      </w:r>
      <w:r>
        <w:rPr>
          <w:snapToGrid w:val="0"/>
          <w:szCs w:val="21"/>
          <w:u w:val="single"/>
        </w:rPr>
        <w:t xml:space="preserve"> </w:t>
      </w:r>
      <w:r>
        <w:rPr>
          <w:snapToGrid w:val="0"/>
          <w:szCs w:val="21"/>
          <w:u w:val="single"/>
        </w:rPr>
        <w:t xml:space="preserve">         </w:t>
      </w:r>
      <w:r>
        <w:rPr>
          <w:snapToGrid w:val="0"/>
          <w:szCs w:val="21"/>
        </w:rPr>
        <w:t>Y</w:t>
      </w:r>
      <w:r>
        <w:rPr>
          <w:snapToGrid w:val="0"/>
          <w:szCs w:val="21"/>
          <w:u w:val="single"/>
        </w:rPr>
        <w:t xml:space="preserve">         </w:t>
      </w:r>
      <w:r>
        <w:rPr>
          <w:snapToGrid w:val="0"/>
          <w:szCs w:val="21"/>
        </w:rPr>
        <w:t>M</w:t>
      </w:r>
      <w:r>
        <w:rPr>
          <w:snapToGrid w:val="0"/>
          <w:szCs w:val="21"/>
          <w:u w:val="single"/>
        </w:rPr>
        <w:t xml:space="preserve">        </w:t>
      </w:r>
      <w:r>
        <w:rPr>
          <w:snapToGrid w:val="0"/>
          <w:szCs w:val="21"/>
        </w:rPr>
        <w:t xml:space="preserve">D </w:t>
      </w:r>
    </w:p>
    <w:p w:rsidR="00000000" w:rsidRDefault="00EA491C">
      <w:pPr>
        <w:snapToGrid w:val="0"/>
        <w:spacing w:line="300" w:lineRule="exact"/>
        <w:ind w:rightChars="-152" w:right="-319"/>
        <w:rPr>
          <w:rFonts w:hint="eastAsia"/>
          <w:snapToGrid w:val="0"/>
          <w:szCs w:val="21"/>
        </w:rPr>
      </w:pPr>
      <w:r>
        <w:rPr>
          <w:b/>
          <w:snapToGrid w:val="0"/>
          <w:szCs w:val="21"/>
        </w:rPr>
        <w:t>3</w:t>
      </w:r>
      <w:r>
        <w:rPr>
          <w:b/>
          <w:snapToGrid w:val="0"/>
          <w:szCs w:val="21"/>
        </w:rPr>
        <w:t>、现持有效签证证件种类</w:t>
      </w:r>
      <w:r>
        <w:rPr>
          <w:b/>
          <w:snapToGrid w:val="0"/>
          <w:szCs w:val="21"/>
        </w:rPr>
        <w:t xml:space="preserve">  </w:t>
      </w:r>
      <w:r>
        <w:rPr>
          <w:snapToGrid w:val="0"/>
          <w:szCs w:val="21"/>
        </w:rPr>
        <w:t>签证</w:t>
      </w:r>
      <w:r>
        <w:rPr>
          <w:snapToGrid w:val="0"/>
          <w:szCs w:val="21"/>
        </w:rPr>
        <w:t xml:space="preserve">    </w:t>
      </w:r>
      <w:r>
        <w:rPr>
          <w:snapToGrid w:val="0"/>
          <w:szCs w:val="21"/>
        </w:rPr>
        <w:t>停留证件</w:t>
      </w:r>
      <w:r>
        <w:rPr>
          <w:snapToGrid w:val="0"/>
          <w:szCs w:val="21"/>
        </w:rPr>
        <w:t xml:space="preserve">      </w:t>
      </w:r>
      <w:r>
        <w:rPr>
          <w:snapToGrid w:val="0"/>
          <w:szCs w:val="21"/>
        </w:rPr>
        <w:t>居留证件</w:t>
      </w:r>
      <w:r>
        <w:rPr>
          <w:snapToGrid w:val="0"/>
          <w:szCs w:val="21"/>
        </w:rPr>
        <w:t xml:space="preserve">   </w:t>
      </w:r>
      <w:r>
        <w:rPr>
          <w:rFonts w:hint="eastAsia"/>
          <w:snapToGrid w:val="0"/>
          <w:szCs w:val="21"/>
        </w:rPr>
        <w:t xml:space="preserve">        </w:t>
      </w:r>
      <w:r>
        <w:rPr>
          <w:rFonts w:hint="eastAsia"/>
          <w:snapToGrid w:val="0"/>
          <w:szCs w:val="21"/>
        </w:rPr>
        <w:t>免签</w:t>
      </w:r>
      <w:r>
        <w:rPr>
          <w:snapToGrid w:val="0"/>
          <w:szCs w:val="21"/>
        </w:rPr>
        <w:t xml:space="preserve">      </w:t>
      </w:r>
      <w:r>
        <w:rPr>
          <w:rFonts w:hint="eastAsia"/>
          <w:snapToGrid w:val="0"/>
          <w:szCs w:val="21"/>
        </w:rPr>
        <w:t>其他</w:t>
      </w:r>
    </w:p>
    <w:p w:rsidR="00000000" w:rsidRDefault="00EA491C" w:rsidP="00B64C14">
      <w:pPr>
        <w:snapToGrid w:val="0"/>
        <w:spacing w:line="300" w:lineRule="exact"/>
        <w:ind w:rightChars="-447" w:right="-939"/>
        <w:rPr>
          <w:rFonts w:hint="eastAsia"/>
          <w:snapToGrid w:val="0"/>
          <w:szCs w:val="21"/>
        </w:rPr>
      </w:pPr>
      <w:r>
        <w:rPr>
          <w:snapToGrid w:val="0"/>
          <w:szCs w:val="21"/>
        </w:rPr>
        <w:t xml:space="preserve">   </w:t>
      </w:r>
      <w:r>
        <w:rPr>
          <w:b/>
          <w:snapToGrid w:val="0"/>
          <w:szCs w:val="21"/>
        </w:rPr>
        <w:t xml:space="preserve">Current visa category </w:t>
      </w:r>
      <w:r>
        <w:rPr>
          <w:snapToGrid w:val="0"/>
          <w:szCs w:val="21"/>
        </w:rPr>
        <w:t xml:space="preserve">  Visa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Stay permit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Residence permit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>Visa free</w:t>
      </w:r>
      <w:r>
        <w:rPr>
          <w:snapToGrid w:val="0"/>
          <w:sz w:val="36"/>
          <w:szCs w:val="36"/>
        </w:rPr>
        <w:t>□</w:t>
      </w:r>
      <w:r>
        <w:rPr>
          <w:snapToGrid w:val="0"/>
          <w:sz w:val="36"/>
          <w:szCs w:val="36"/>
        </w:rPr>
        <w:t xml:space="preserve">  </w:t>
      </w:r>
      <w:r>
        <w:rPr>
          <w:rFonts w:hint="eastAsia"/>
          <w:snapToGrid w:val="0"/>
          <w:szCs w:val="21"/>
        </w:rPr>
        <w:t>Others</w:t>
      </w:r>
      <w:r>
        <w:rPr>
          <w:snapToGrid w:val="0"/>
          <w:sz w:val="36"/>
          <w:szCs w:val="36"/>
        </w:rPr>
        <w:t>□</w:t>
      </w:r>
    </w:p>
    <w:p w:rsidR="00000000" w:rsidRDefault="00EA491C">
      <w:pPr>
        <w:snapToGrid w:val="0"/>
        <w:spacing w:line="300" w:lineRule="exact"/>
        <w:ind w:firstLineChars="150" w:firstLine="316"/>
        <w:rPr>
          <w:snapToGrid w:val="0"/>
          <w:szCs w:val="21"/>
        </w:rPr>
      </w:pPr>
      <w:r>
        <w:rPr>
          <w:b/>
          <w:snapToGrid w:val="0"/>
          <w:szCs w:val="21"/>
        </w:rPr>
        <w:t>证件号码</w:t>
      </w:r>
      <w:r>
        <w:rPr>
          <w:b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                      </w:t>
      </w:r>
      <w:r>
        <w:rPr>
          <w:b/>
          <w:snapToGrid w:val="0"/>
          <w:szCs w:val="21"/>
        </w:rPr>
        <w:t>有效期至</w:t>
      </w:r>
      <w:r>
        <w:rPr>
          <w:b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         </w:t>
      </w:r>
      <w:r>
        <w:rPr>
          <w:snapToGrid w:val="0"/>
          <w:szCs w:val="21"/>
        </w:rPr>
        <w:t>年</w:t>
      </w:r>
      <w:r>
        <w:rPr>
          <w:snapToGrid w:val="0"/>
          <w:szCs w:val="21"/>
        </w:rPr>
        <w:t xml:space="preserve">        </w:t>
      </w:r>
      <w:r>
        <w:rPr>
          <w:snapToGrid w:val="0"/>
          <w:szCs w:val="21"/>
        </w:rPr>
        <w:t>月</w:t>
      </w:r>
      <w:r>
        <w:rPr>
          <w:snapToGrid w:val="0"/>
          <w:szCs w:val="21"/>
        </w:rPr>
        <w:t xml:space="preserve">        </w:t>
      </w:r>
      <w:r>
        <w:rPr>
          <w:snapToGrid w:val="0"/>
          <w:szCs w:val="21"/>
        </w:rPr>
        <w:t>日</w:t>
      </w:r>
    </w:p>
    <w:p w:rsidR="00000000" w:rsidRDefault="00EA491C">
      <w:pPr>
        <w:snapToGrid w:val="0"/>
        <w:spacing w:line="300" w:lineRule="exact"/>
        <w:rPr>
          <w:rFonts w:hint="eastAsia"/>
          <w:snapToGrid w:val="0"/>
          <w:szCs w:val="21"/>
        </w:rPr>
      </w:pPr>
      <w:r>
        <w:rPr>
          <w:snapToGrid w:val="0"/>
          <w:szCs w:val="21"/>
        </w:rPr>
        <w:t xml:space="preserve">   </w:t>
      </w:r>
      <w:r>
        <w:rPr>
          <w:b/>
          <w:snapToGrid w:val="0"/>
          <w:szCs w:val="21"/>
        </w:rPr>
        <w:t>Visa No.</w:t>
      </w:r>
      <w:r>
        <w:rPr>
          <w:snapToGrid w:val="0"/>
          <w:szCs w:val="21"/>
          <w:u w:val="single"/>
        </w:rPr>
        <w:t xml:space="preserve">        </w:t>
      </w:r>
      <w:r>
        <w:rPr>
          <w:snapToGrid w:val="0"/>
          <w:szCs w:val="21"/>
          <w:u w:val="single"/>
        </w:rPr>
        <w:t xml:space="preserve">             </w:t>
      </w:r>
      <w:r>
        <w:rPr>
          <w:snapToGrid w:val="0"/>
          <w:szCs w:val="21"/>
        </w:rPr>
        <w:t xml:space="preserve">    </w:t>
      </w:r>
      <w:r>
        <w:rPr>
          <w:b/>
          <w:snapToGrid w:val="0"/>
          <w:szCs w:val="21"/>
        </w:rPr>
        <w:t>Valid until</w:t>
      </w:r>
      <w:r>
        <w:rPr>
          <w:snapToGrid w:val="0"/>
          <w:szCs w:val="21"/>
          <w:u w:val="single"/>
        </w:rPr>
        <w:t xml:space="preserve">          </w:t>
      </w:r>
      <w:r>
        <w:rPr>
          <w:snapToGrid w:val="0"/>
          <w:szCs w:val="21"/>
        </w:rPr>
        <w:t>Y</w:t>
      </w:r>
      <w:r>
        <w:rPr>
          <w:snapToGrid w:val="0"/>
          <w:szCs w:val="21"/>
          <w:u w:val="single"/>
        </w:rPr>
        <w:t xml:space="preserve">         </w:t>
      </w:r>
      <w:r>
        <w:rPr>
          <w:snapToGrid w:val="0"/>
          <w:szCs w:val="21"/>
        </w:rPr>
        <w:t>M</w:t>
      </w:r>
      <w:r>
        <w:rPr>
          <w:snapToGrid w:val="0"/>
          <w:szCs w:val="21"/>
          <w:u w:val="single"/>
        </w:rPr>
        <w:t xml:space="preserve">        </w:t>
      </w:r>
      <w:r>
        <w:rPr>
          <w:snapToGrid w:val="0"/>
          <w:szCs w:val="21"/>
        </w:rPr>
        <w:t>D</w:t>
      </w:r>
    </w:p>
    <w:p w:rsidR="00000000" w:rsidRDefault="00EA491C">
      <w:pPr>
        <w:numPr>
          <w:ilvl w:val="0"/>
          <w:numId w:val="2"/>
        </w:numPr>
        <w:snapToGrid w:val="0"/>
        <w:spacing w:line="300" w:lineRule="exact"/>
        <w:rPr>
          <w:snapToGrid w:val="0"/>
          <w:szCs w:val="21"/>
        </w:rPr>
      </w:pPr>
      <w:r>
        <w:rPr>
          <w:b/>
          <w:snapToGrid w:val="0"/>
          <w:szCs w:val="21"/>
        </w:rPr>
        <w:t>使用同一护照的偕行人</w:t>
      </w:r>
      <w:r>
        <w:rPr>
          <w:b/>
          <w:snapToGrid w:val="0"/>
          <w:szCs w:val="21"/>
        </w:rPr>
        <w:t xml:space="preserve">  Dependents on </w:t>
      </w:r>
      <w:r>
        <w:rPr>
          <w:rFonts w:hint="eastAsia"/>
          <w:b/>
          <w:snapToGrid w:val="0"/>
          <w:szCs w:val="21"/>
        </w:rPr>
        <w:t>same</w:t>
      </w:r>
      <w:r>
        <w:rPr>
          <w:b/>
          <w:snapToGrid w:val="0"/>
          <w:szCs w:val="21"/>
        </w:rPr>
        <w:t xml:space="preserve"> </w:t>
      </w:r>
      <w:r>
        <w:rPr>
          <w:rFonts w:hint="eastAsia"/>
          <w:b/>
          <w:snapToGrid w:val="0"/>
          <w:szCs w:val="21"/>
        </w:rPr>
        <w:t>p</w:t>
      </w:r>
      <w:r>
        <w:rPr>
          <w:b/>
          <w:snapToGrid w:val="0"/>
          <w:szCs w:val="21"/>
        </w:rPr>
        <w:t xml:space="preserve">assport </w:t>
      </w:r>
    </w:p>
    <w:p w:rsidR="00000000" w:rsidRDefault="00EA491C">
      <w:pPr>
        <w:snapToGrid w:val="0"/>
        <w:spacing w:line="300" w:lineRule="exact"/>
        <w:ind w:firstLineChars="150" w:firstLine="315"/>
        <w:rPr>
          <w:snapToGrid w:val="0"/>
          <w:szCs w:val="21"/>
        </w:rPr>
      </w:pPr>
      <w:r>
        <w:rPr>
          <w:snapToGrid w:val="0"/>
          <w:szCs w:val="21"/>
        </w:rPr>
        <w:t>姓</w:t>
      </w:r>
      <w:r>
        <w:rPr>
          <w:snapToGrid w:val="0"/>
          <w:szCs w:val="21"/>
        </w:rPr>
        <w:t xml:space="preserve">        </w:t>
      </w:r>
      <w:r>
        <w:rPr>
          <w:rFonts w:hint="eastAsia"/>
          <w:snapToGrid w:val="0"/>
          <w:szCs w:val="21"/>
        </w:rPr>
        <w:t xml:space="preserve">    </w:t>
      </w:r>
      <w:r>
        <w:rPr>
          <w:snapToGrid w:val="0"/>
          <w:szCs w:val="21"/>
        </w:rPr>
        <w:t>名</w:t>
      </w:r>
      <w:r>
        <w:rPr>
          <w:snapToGrid w:val="0"/>
          <w:szCs w:val="21"/>
        </w:rPr>
        <w:t xml:space="preserve">           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</w:t>
      </w:r>
      <w:r>
        <w:rPr>
          <w:snapToGrid w:val="0"/>
          <w:szCs w:val="21"/>
        </w:rPr>
        <w:t>性别</w:t>
      </w:r>
      <w:r>
        <w:rPr>
          <w:snapToGrid w:val="0"/>
          <w:szCs w:val="21"/>
        </w:rPr>
        <w:t xml:space="preserve">   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</w:t>
      </w:r>
      <w:r>
        <w:rPr>
          <w:snapToGrid w:val="0"/>
          <w:szCs w:val="21"/>
        </w:rPr>
        <w:t>出生日期</w:t>
      </w:r>
      <w:r>
        <w:rPr>
          <w:snapToGrid w:val="0"/>
          <w:szCs w:val="21"/>
        </w:rPr>
        <w:t xml:space="preserve">      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>与申请人关系</w:t>
      </w:r>
      <w:r>
        <w:rPr>
          <w:snapToGrid w:val="0"/>
          <w:szCs w:val="21"/>
        </w:rPr>
        <w:t xml:space="preserve"> </w:t>
      </w:r>
    </w:p>
    <w:p w:rsidR="00000000" w:rsidRDefault="00EA491C">
      <w:pPr>
        <w:snapToGrid w:val="0"/>
        <w:spacing w:line="300" w:lineRule="exact"/>
        <w:ind w:firstLineChars="157" w:firstLine="330"/>
        <w:rPr>
          <w:rFonts w:hint="eastAsia"/>
          <w:snapToGrid w:val="0"/>
          <w:szCs w:val="21"/>
        </w:rPr>
      </w:pPr>
      <w:r>
        <w:rPr>
          <w:bCs/>
          <w:snapToGrid w:val="0"/>
          <w:szCs w:val="21"/>
        </w:rPr>
        <w:t xml:space="preserve">Surname  </w:t>
      </w:r>
      <w:r>
        <w:rPr>
          <w:rFonts w:hint="eastAsia"/>
          <w:bCs/>
          <w:snapToGrid w:val="0"/>
          <w:szCs w:val="21"/>
        </w:rPr>
        <w:t xml:space="preserve">    </w:t>
      </w:r>
      <w:r>
        <w:rPr>
          <w:bCs/>
          <w:snapToGrid w:val="0"/>
          <w:szCs w:val="21"/>
        </w:rPr>
        <w:t xml:space="preserve"> Given name    </w:t>
      </w:r>
      <w:r>
        <w:rPr>
          <w:rFonts w:hint="eastAsia"/>
          <w:bCs/>
          <w:snapToGrid w:val="0"/>
          <w:szCs w:val="21"/>
        </w:rPr>
        <w:t xml:space="preserve"> </w:t>
      </w:r>
      <w:r>
        <w:rPr>
          <w:bCs/>
          <w:snapToGrid w:val="0"/>
          <w:szCs w:val="21"/>
        </w:rPr>
        <w:t xml:space="preserve">  Sex       </w:t>
      </w:r>
      <w:r>
        <w:rPr>
          <w:rFonts w:hint="eastAsia"/>
          <w:bCs/>
          <w:snapToGrid w:val="0"/>
          <w:szCs w:val="21"/>
        </w:rPr>
        <w:t xml:space="preserve"> </w:t>
      </w:r>
      <w:r>
        <w:rPr>
          <w:bCs/>
          <w:snapToGrid w:val="0"/>
          <w:szCs w:val="21"/>
        </w:rPr>
        <w:t xml:space="preserve">  </w:t>
      </w:r>
      <w:r>
        <w:rPr>
          <w:snapToGrid w:val="0"/>
          <w:szCs w:val="21"/>
        </w:rPr>
        <w:t xml:space="preserve">Date of birth 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 Relationship </w:t>
      </w:r>
      <w:r>
        <w:rPr>
          <w:rFonts w:hint="eastAsia"/>
          <w:snapToGrid w:val="0"/>
          <w:szCs w:val="21"/>
        </w:rPr>
        <w:t xml:space="preserve"> </w:t>
      </w:r>
    </w:p>
    <w:p w:rsidR="00000000" w:rsidRDefault="00EA491C">
      <w:pPr>
        <w:snapToGrid w:val="0"/>
        <w:spacing w:line="300" w:lineRule="exact"/>
        <w:ind w:firstLineChars="157" w:firstLine="330"/>
        <w:rPr>
          <w:rFonts w:hint="eastAsia"/>
          <w:snapToGrid w:val="0"/>
          <w:szCs w:val="21"/>
        </w:rPr>
      </w:pPr>
    </w:p>
    <w:p w:rsidR="00000000" w:rsidRDefault="00EA491C">
      <w:pPr>
        <w:snapToGrid w:val="0"/>
        <w:spacing w:line="300" w:lineRule="exact"/>
        <w:rPr>
          <w:rFonts w:hint="eastAsia"/>
          <w:snapToGrid w:val="0"/>
          <w:szCs w:val="21"/>
          <w:u w:val="single"/>
        </w:rPr>
      </w:pPr>
      <w:r>
        <w:rPr>
          <w:snapToGrid w:val="0"/>
          <w:szCs w:val="21"/>
          <w:u w:val="single"/>
        </w:rPr>
        <w:t xml:space="preserve">             </w:t>
      </w:r>
      <w:r>
        <w:rPr>
          <w:snapToGrid w:val="0"/>
          <w:szCs w:val="21"/>
          <w:u w:val="single"/>
        </w:rPr>
        <w:t xml:space="preserve">                                                                          </w:t>
      </w:r>
    </w:p>
    <w:p w:rsidR="00000000" w:rsidRDefault="00EA491C">
      <w:pPr>
        <w:snapToGrid w:val="0"/>
        <w:spacing w:line="300" w:lineRule="exact"/>
        <w:jc w:val="left"/>
        <w:rPr>
          <w:b/>
          <w:snapToGrid w:val="0"/>
          <w:szCs w:val="21"/>
        </w:rPr>
      </w:pPr>
      <w:r>
        <w:rPr>
          <w:snapToGrid w:val="0"/>
          <w:szCs w:val="21"/>
        </w:rPr>
        <w:t xml:space="preserve">                                                                             </w:t>
      </w:r>
      <w:r>
        <w:rPr>
          <w:b/>
          <w:snapToGrid w:val="0"/>
          <w:szCs w:val="21"/>
        </w:rPr>
        <w:t>5</w:t>
      </w:r>
      <w:r>
        <w:rPr>
          <w:b/>
          <w:snapToGrid w:val="0"/>
          <w:szCs w:val="21"/>
        </w:rPr>
        <w:t>、申请签证填写</w:t>
      </w:r>
      <w:r>
        <w:rPr>
          <w:snapToGrid w:val="0"/>
          <w:szCs w:val="21"/>
        </w:rPr>
        <w:t xml:space="preserve">  </w:t>
      </w:r>
      <w:r>
        <w:rPr>
          <w:b/>
          <w:snapToGrid w:val="0"/>
          <w:szCs w:val="21"/>
        </w:rPr>
        <w:t>For visa only</w:t>
      </w:r>
    </w:p>
    <w:p w:rsidR="00000000" w:rsidRDefault="00EA491C">
      <w:pPr>
        <w:snapToGrid w:val="0"/>
        <w:spacing w:line="300" w:lineRule="exact"/>
        <w:ind w:firstLineChars="150" w:firstLine="315"/>
        <w:rPr>
          <w:snapToGrid w:val="0"/>
          <w:szCs w:val="21"/>
        </w:rPr>
      </w:pPr>
      <w:r>
        <w:rPr>
          <w:snapToGrid w:val="0"/>
          <w:szCs w:val="21"/>
        </w:rPr>
        <w:t>F</w:t>
      </w:r>
      <w:r>
        <w:rPr>
          <w:rFonts w:hint="eastAsia"/>
          <w:snapToGrid w:val="0"/>
          <w:szCs w:val="21"/>
        </w:rPr>
        <w:t>访问</w:t>
      </w:r>
      <w:r>
        <w:rPr>
          <w:snapToGrid w:val="0"/>
          <w:szCs w:val="21"/>
        </w:rPr>
        <w:t xml:space="preserve">        </w:t>
      </w:r>
      <w:r>
        <w:rPr>
          <w:rFonts w:hint="eastAsia"/>
          <w:snapToGrid w:val="0"/>
          <w:szCs w:val="21"/>
        </w:rPr>
        <w:t xml:space="preserve">      </w:t>
      </w:r>
      <w:r>
        <w:rPr>
          <w:snapToGrid w:val="0"/>
          <w:szCs w:val="21"/>
        </w:rPr>
        <w:t xml:space="preserve">   L</w:t>
      </w:r>
      <w:r>
        <w:rPr>
          <w:snapToGrid w:val="0"/>
          <w:szCs w:val="21"/>
        </w:rPr>
        <w:t>旅游</w:t>
      </w:r>
      <w:r>
        <w:rPr>
          <w:snapToGrid w:val="0"/>
          <w:szCs w:val="21"/>
        </w:rPr>
        <w:t xml:space="preserve"> 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 M</w:t>
      </w:r>
      <w:r>
        <w:rPr>
          <w:rFonts w:hint="eastAsia"/>
          <w:snapToGrid w:val="0"/>
          <w:szCs w:val="21"/>
        </w:rPr>
        <w:t>贸易</w:t>
      </w:r>
      <w:r>
        <w:rPr>
          <w:snapToGrid w:val="0"/>
          <w:szCs w:val="21"/>
        </w:rPr>
        <w:t xml:space="preserve">  </w:t>
      </w:r>
      <w:r>
        <w:rPr>
          <w:rFonts w:hint="eastAsia"/>
          <w:snapToGrid w:val="0"/>
          <w:szCs w:val="21"/>
        </w:rPr>
        <w:t xml:space="preserve">     </w:t>
      </w:r>
      <w:r>
        <w:rPr>
          <w:snapToGrid w:val="0"/>
          <w:szCs w:val="21"/>
        </w:rPr>
        <w:t>Q2</w:t>
      </w:r>
      <w:r>
        <w:rPr>
          <w:rFonts w:hint="eastAsia"/>
          <w:snapToGrid w:val="0"/>
          <w:szCs w:val="21"/>
        </w:rPr>
        <w:t>团聚</w:t>
      </w:r>
      <w:r>
        <w:rPr>
          <w:snapToGrid w:val="0"/>
          <w:szCs w:val="21"/>
        </w:rPr>
        <w:t xml:space="preserve">   </w:t>
      </w:r>
      <w:r>
        <w:rPr>
          <w:rFonts w:hint="eastAsia"/>
          <w:snapToGrid w:val="0"/>
          <w:szCs w:val="21"/>
        </w:rPr>
        <w:t xml:space="preserve">   </w:t>
      </w:r>
      <w:r>
        <w:rPr>
          <w:snapToGrid w:val="0"/>
          <w:szCs w:val="21"/>
        </w:rPr>
        <w:t xml:space="preserve">  </w:t>
      </w:r>
      <w:r>
        <w:rPr>
          <w:rFonts w:hint="eastAsia"/>
          <w:snapToGrid w:val="0"/>
          <w:szCs w:val="21"/>
        </w:rPr>
        <w:t xml:space="preserve">  </w:t>
      </w:r>
      <w:r>
        <w:rPr>
          <w:snapToGrid w:val="0"/>
          <w:szCs w:val="21"/>
        </w:rPr>
        <w:t xml:space="preserve"> J2</w:t>
      </w:r>
      <w:r>
        <w:rPr>
          <w:snapToGrid w:val="0"/>
          <w:szCs w:val="21"/>
        </w:rPr>
        <w:t>记者</w:t>
      </w:r>
    </w:p>
    <w:p w:rsidR="00000000" w:rsidRDefault="00EA491C">
      <w:pPr>
        <w:snapToGrid w:val="0"/>
        <w:spacing w:line="300" w:lineRule="exact"/>
        <w:ind w:firstLineChars="150" w:firstLine="270"/>
        <w:rPr>
          <w:snapToGrid w:val="0"/>
          <w:szCs w:val="21"/>
        </w:rPr>
      </w:pPr>
      <w:r>
        <w:rPr>
          <w:snapToGrid w:val="0"/>
          <w:sz w:val="18"/>
          <w:szCs w:val="18"/>
        </w:rPr>
        <w:t>Non-commercial busine</w:t>
      </w:r>
      <w:r>
        <w:rPr>
          <w:snapToGrid w:val="0"/>
          <w:sz w:val="18"/>
          <w:szCs w:val="18"/>
        </w:rPr>
        <w:t>ss</w:t>
      </w:r>
      <w:r>
        <w:rPr>
          <w:snapToGrid w:val="0"/>
          <w:sz w:val="36"/>
          <w:szCs w:val="36"/>
        </w:rPr>
        <w:t>□</w:t>
      </w:r>
      <w:r>
        <w:rPr>
          <w:snapToGrid w:val="0"/>
          <w:sz w:val="18"/>
          <w:szCs w:val="18"/>
        </w:rPr>
        <w:t xml:space="preserve">    Tourist</w:t>
      </w:r>
      <w:r>
        <w:rPr>
          <w:snapToGrid w:val="0"/>
          <w:sz w:val="36"/>
          <w:szCs w:val="36"/>
        </w:rPr>
        <w:t>□</w:t>
      </w:r>
      <w:r>
        <w:rPr>
          <w:snapToGrid w:val="0"/>
          <w:sz w:val="18"/>
          <w:szCs w:val="18"/>
        </w:rPr>
        <w:t xml:space="preserve">     Business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</w:t>
      </w:r>
      <w:r>
        <w:rPr>
          <w:snapToGrid w:val="0"/>
          <w:sz w:val="18"/>
          <w:szCs w:val="18"/>
        </w:rPr>
        <w:t xml:space="preserve">   </w:t>
      </w:r>
      <w:r>
        <w:rPr>
          <w:rFonts w:hint="eastAsia"/>
          <w:snapToGrid w:val="0"/>
          <w:sz w:val="18"/>
          <w:szCs w:val="18"/>
        </w:rPr>
        <w:t xml:space="preserve">  Family r</w:t>
      </w:r>
      <w:r>
        <w:rPr>
          <w:snapToGrid w:val="0"/>
          <w:szCs w:val="21"/>
        </w:rPr>
        <w:t>eunion</w:t>
      </w:r>
      <w:r>
        <w:rPr>
          <w:snapToGrid w:val="0"/>
          <w:sz w:val="36"/>
          <w:szCs w:val="36"/>
        </w:rPr>
        <w:t>□</w:t>
      </w:r>
      <w:r>
        <w:rPr>
          <w:snapToGrid w:val="0"/>
          <w:sz w:val="18"/>
          <w:szCs w:val="18"/>
        </w:rPr>
        <w:t xml:space="preserve">  </w:t>
      </w:r>
      <w:r>
        <w:rPr>
          <w:rFonts w:hint="eastAsia"/>
          <w:snapToGrid w:val="0"/>
          <w:sz w:val="18"/>
          <w:szCs w:val="18"/>
        </w:rPr>
        <w:t xml:space="preserve">  </w:t>
      </w:r>
      <w:r>
        <w:rPr>
          <w:snapToGrid w:val="0"/>
          <w:sz w:val="18"/>
          <w:szCs w:val="18"/>
        </w:rPr>
        <w:t xml:space="preserve">  Journalist</w:t>
      </w:r>
      <w:r>
        <w:rPr>
          <w:snapToGrid w:val="0"/>
          <w:sz w:val="36"/>
          <w:szCs w:val="36"/>
        </w:rPr>
        <w:t>□</w:t>
      </w:r>
      <w:r>
        <w:rPr>
          <w:snapToGrid w:val="0"/>
          <w:sz w:val="18"/>
          <w:szCs w:val="18"/>
        </w:rPr>
        <w:t xml:space="preserve"> </w:t>
      </w:r>
    </w:p>
    <w:p w:rsidR="00000000" w:rsidRDefault="00EA491C">
      <w:pPr>
        <w:snapToGrid w:val="0"/>
        <w:spacing w:line="300" w:lineRule="exact"/>
        <w:ind w:firstLineChars="150" w:firstLine="315"/>
        <w:rPr>
          <w:snapToGrid w:val="0"/>
          <w:szCs w:val="21"/>
        </w:rPr>
      </w:pPr>
      <w:r>
        <w:rPr>
          <w:snapToGrid w:val="0"/>
          <w:szCs w:val="21"/>
        </w:rPr>
        <w:t>S2</w:t>
      </w:r>
      <w:r>
        <w:rPr>
          <w:snapToGrid w:val="0"/>
          <w:szCs w:val="21"/>
        </w:rPr>
        <w:t>私人事务</w:t>
      </w:r>
      <w:r>
        <w:rPr>
          <w:snapToGrid w:val="0"/>
          <w:szCs w:val="21"/>
        </w:rPr>
        <w:t xml:space="preserve">            X2</w:t>
      </w:r>
      <w:r>
        <w:rPr>
          <w:snapToGrid w:val="0"/>
          <w:szCs w:val="21"/>
        </w:rPr>
        <w:t>学习</w:t>
      </w:r>
      <w:r>
        <w:rPr>
          <w:snapToGrid w:val="0"/>
          <w:sz w:val="36"/>
          <w:szCs w:val="36"/>
        </w:rPr>
        <w:t xml:space="preserve"> </w:t>
      </w:r>
      <w:r>
        <w:rPr>
          <w:snapToGrid w:val="0"/>
          <w:szCs w:val="21"/>
        </w:rPr>
        <w:t xml:space="preserve">   R</w:t>
      </w:r>
      <w:r>
        <w:rPr>
          <w:snapToGrid w:val="0"/>
          <w:szCs w:val="21"/>
        </w:rPr>
        <w:t>人才</w:t>
      </w:r>
      <w:r>
        <w:rPr>
          <w:snapToGrid w:val="0"/>
          <w:sz w:val="36"/>
          <w:szCs w:val="36"/>
        </w:rPr>
        <w:t xml:space="preserve"> </w:t>
      </w:r>
      <w:r>
        <w:rPr>
          <w:rFonts w:hint="eastAsia"/>
          <w:snapToGrid w:val="0"/>
          <w:sz w:val="36"/>
          <w:szCs w:val="36"/>
        </w:rPr>
        <w:t xml:space="preserve"> </w:t>
      </w:r>
      <w:r>
        <w:rPr>
          <w:snapToGrid w:val="0"/>
          <w:szCs w:val="21"/>
        </w:rPr>
        <w:t xml:space="preserve">    G</w:t>
      </w:r>
      <w:r>
        <w:rPr>
          <w:snapToGrid w:val="0"/>
          <w:szCs w:val="21"/>
        </w:rPr>
        <w:t>过境</w:t>
      </w:r>
      <w:r>
        <w:rPr>
          <w:snapToGrid w:val="0"/>
          <w:sz w:val="36"/>
          <w:szCs w:val="36"/>
        </w:rPr>
        <w:t xml:space="preserve"> </w:t>
      </w:r>
      <w:r>
        <w:rPr>
          <w:rFonts w:hint="eastAsia"/>
          <w:snapToGrid w:val="0"/>
          <w:sz w:val="36"/>
          <w:szCs w:val="36"/>
        </w:rPr>
        <w:t xml:space="preserve">   </w:t>
      </w:r>
      <w:r>
        <w:rPr>
          <w:snapToGrid w:val="0"/>
          <w:szCs w:val="21"/>
        </w:rPr>
        <w:t xml:space="preserve">     C</w:t>
      </w:r>
      <w:r>
        <w:rPr>
          <w:snapToGrid w:val="0"/>
          <w:szCs w:val="21"/>
        </w:rPr>
        <w:t>乘务</w:t>
      </w:r>
      <w:r>
        <w:rPr>
          <w:snapToGrid w:val="0"/>
          <w:sz w:val="36"/>
          <w:szCs w:val="36"/>
        </w:rPr>
        <w:t xml:space="preserve"> </w:t>
      </w:r>
    </w:p>
    <w:p w:rsidR="00000000" w:rsidRDefault="00EA491C">
      <w:pPr>
        <w:snapToGrid w:val="0"/>
        <w:spacing w:line="300" w:lineRule="exact"/>
        <w:ind w:firstLineChars="150" w:firstLine="315"/>
        <w:rPr>
          <w:snapToGrid w:val="0"/>
          <w:szCs w:val="21"/>
        </w:rPr>
      </w:pPr>
      <w:r>
        <w:rPr>
          <w:snapToGrid w:val="0"/>
          <w:szCs w:val="21"/>
        </w:rPr>
        <w:t>Personal affair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    Student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Talent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    Transit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</w:t>
      </w:r>
      <w:r>
        <w:rPr>
          <w:rFonts w:hint="eastAsia"/>
          <w:snapToGrid w:val="0"/>
          <w:szCs w:val="21"/>
        </w:rPr>
        <w:t xml:space="preserve">   </w:t>
      </w:r>
      <w:r>
        <w:rPr>
          <w:snapToGrid w:val="0"/>
          <w:szCs w:val="21"/>
        </w:rPr>
        <w:t xml:space="preserve">  Crew</w:t>
      </w:r>
      <w:r>
        <w:rPr>
          <w:snapToGrid w:val="0"/>
          <w:sz w:val="36"/>
          <w:szCs w:val="36"/>
        </w:rPr>
        <w:t>□</w:t>
      </w:r>
    </w:p>
    <w:p w:rsidR="00000000" w:rsidRDefault="00EA491C">
      <w:pPr>
        <w:snapToGrid w:val="0"/>
        <w:spacing w:line="300" w:lineRule="exact"/>
        <w:ind w:firstLineChars="150" w:firstLine="315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团体签证分离</w:t>
      </w:r>
      <w:r>
        <w:rPr>
          <w:snapToGrid w:val="0"/>
          <w:szCs w:val="21"/>
        </w:rPr>
        <w:t xml:space="preserve">                </w:t>
      </w:r>
      <w:r>
        <w:rPr>
          <w:snapToGrid w:val="0"/>
          <w:szCs w:val="21"/>
        </w:rPr>
        <w:t>团签</w:t>
      </w:r>
      <w:r>
        <w:rPr>
          <w:snapToGrid w:val="0"/>
          <w:szCs w:val="21"/>
        </w:rPr>
        <w:t xml:space="preserve">         </w:t>
      </w:r>
    </w:p>
    <w:p w:rsidR="00000000" w:rsidRDefault="00EA491C">
      <w:pPr>
        <w:snapToGrid w:val="0"/>
        <w:spacing w:line="300" w:lineRule="exact"/>
        <w:ind w:firstLineChars="150" w:firstLine="315"/>
        <w:rPr>
          <w:snapToGrid w:val="0"/>
          <w:szCs w:val="21"/>
        </w:rPr>
      </w:pPr>
      <w:r>
        <w:rPr>
          <w:snapToGrid w:val="0"/>
          <w:szCs w:val="21"/>
        </w:rPr>
        <w:t>Separation from group visa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Group visa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</w:t>
      </w:r>
    </w:p>
    <w:p w:rsidR="00000000" w:rsidRDefault="00EA491C">
      <w:pPr>
        <w:snapToGrid w:val="0"/>
        <w:spacing w:line="300" w:lineRule="exact"/>
        <w:rPr>
          <w:snapToGrid w:val="0"/>
          <w:szCs w:val="21"/>
        </w:rPr>
      </w:pPr>
      <w:r>
        <w:rPr>
          <w:snapToGrid w:val="0"/>
          <w:szCs w:val="21"/>
        </w:rPr>
        <w:t xml:space="preserve">  </w:t>
      </w:r>
      <w:r>
        <w:rPr>
          <w:rFonts w:hint="eastAsia"/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>延期</w:t>
      </w:r>
      <w:r>
        <w:rPr>
          <w:rFonts w:hint="eastAsia"/>
          <w:snapToGrid w:val="0"/>
          <w:szCs w:val="21"/>
        </w:rPr>
        <w:t xml:space="preserve">           </w:t>
      </w:r>
      <w:r>
        <w:rPr>
          <w:snapToGrid w:val="0"/>
          <w:szCs w:val="21"/>
        </w:rPr>
        <w:t>换发</w:t>
      </w:r>
      <w:r>
        <w:rPr>
          <w:snapToGrid w:val="0"/>
          <w:szCs w:val="21"/>
        </w:rPr>
        <w:t xml:space="preserve">   </w:t>
      </w:r>
      <w:r>
        <w:rPr>
          <w:rFonts w:hint="eastAsia"/>
          <w:snapToGrid w:val="0"/>
          <w:szCs w:val="21"/>
        </w:rPr>
        <w:t xml:space="preserve">  </w:t>
      </w:r>
      <w:r>
        <w:rPr>
          <w:rFonts w:hint="eastAsia"/>
          <w:snapToGrid w:val="0"/>
          <w:szCs w:val="21"/>
        </w:rPr>
        <w:t xml:space="preserve">  </w:t>
      </w:r>
      <w:r>
        <w:rPr>
          <w:rFonts w:hint="eastAsia"/>
          <w:snapToGrid w:val="0"/>
          <w:szCs w:val="21"/>
        </w:rPr>
        <w:t xml:space="preserve">  </w:t>
      </w:r>
      <w:r>
        <w:rPr>
          <w:snapToGrid w:val="0"/>
          <w:szCs w:val="21"/>
        </w:rPr>
        <w:t>补发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 xml:space="preserve">   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</w:t>
      </w:r>
      <w:r>
        <w:rPr>
          <w:snapToGrid w:val="0"/>
          <w:szCs w:val="21"/>
        </w:rPr>
        <w:t>申请</w:t>
      </w:r>
      <w:r>
        <w:rPr>
          <w:rFonts w:hint="eastAsia"/>
          <w:snapToGrid w:val="0"/>
          <w:szCs w:val="21"/>
        </w:rPr>
        <w:t>本次</w:t>
      </w:r>
      <w:r>
        <w:rPr>
          <w:snapToGrid w:val="0"/>
          <w:szCs w:val="21"/>
        </w:rPr>
        <w:t>停留至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 xml:space="preserve">   </w:t>
      </w:r>
      <w:r>
        <w:rPr>
          <w:snapToGrid w:val="0"/>
          <w:szCs w:val="21"/>
        </w:rPr>
        <w:t xml:space="preserve"> </w:t>
      </w:r>
      <w:r>
        <w:rPr>
          <w:snapToGrid w:val="0"/>
          <w:szCs w:val="21"/>
        </w:rPr>
        <w:t>年</w:t>
      </w:r>
      <w:r>
        <w:rPr>
          <w:snapToGrid w:val="0"/>
          <w:szCs w:val="21"/>
        </w:rPr>
        <w:t xml:space="preserve">     </w:t>
      </w:r>
      <w:r>
        <w:rPr>
          <w:snapToGrid w:val="0"/>
          <w:szCs w:val="21"/>
        </w:rPr>
        <w:t>月</w:t>
      </w:r>
      <w:r>
        <w:rPr>
          <w:snapToGrid w:val="0"/>
          <w:szCs w:val="21"/>
        </w:rPr>
        <w:t xml:space="preserve">     </w:t>
      </w:r>
      <w:r>
        <w:rPr>
          <w:snapToGrid w:val="0"/>
          <w:szCs w:val="21"/>
        </w:rPr>
        <w:t>日</w:t>
      </w:r>
      <w:r>
        <w:rPr>
          <w:rFonts w:hint="eastAsia"/>
          <w:snapToGrid w:val="0"/>
          <w:szCs w:val="21"/>
        </w:rPr>
        <w:t xml:space="preserve">  </w:t>
      </w:r>
      <w:r>
        <w:rPr>
          <w:snapToGrid w:val="0"/>
          <w:szCs w:val="21"/>
        </w:rPr>
        <w:t xml:space="preserve"> </w:t>
      </w:r>
    </w:p>
    <w:p w:rsidR="00000000" w:rsidRDefault="00EA491C">
      <w:pPr>
        <w:snapToGrid w:val="0"/>
        <w:spacing w:line="300" w:lineRule="exact"/>
        <w:rPr>
          <w:rFonts w:hint="eastAsia"/>
          <w:snapToGrid w:val="0"/>
          <w:szCs w:val="21"/>
        </w:rPr>
      </w:pPr>
      <w:r>
        <w:rPr>
          <w:snapToGrid w:val="0"/>
          <w:szCs w:val="21"/>
        </w:rPr>
        <w:t xml:space="preserve">  </w:t>
      </w:r>
      <w:r>
        <w:rPr>
          <w:rFonts w:hint="eastAsia"/>
          <w:snapToGrid w:val="0"/>
          <w:szCs w:val="21"/>
        </w:rPr>
        <w:t xml:space="preserve"> Extend</w:t>
      </w:r>
      <w:r>
        <w:rPr>
          <w:snapToGrid w:val="0"/>
          <w:sz w:val="36"/>
          <w:szCs w:val="36"/>
        </w:rPr>
        <w:t>□</w:t>
      </w:r>
      <w:r>
        <w:rPr>
          <w:rFonts w:hint="eastAsia"/>
          <w:snapToGrid w:val="0"/>
          <w:szCs w:val="21"/>
        </w:rPr>
        <w:t xml:space="preserve">       </w:t>
      </w:r>
      <w:r>
        <w:rPr>
          <w:snapToGrid w:val="0"/>
          <w:szCs w:val="21"/>
        </w:rPr>
        <w:t>Renew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 xml:space="preserve">   </w:t>
      </w:r>
      <w:r>
        <w:rPr>
          <w:rFonts w:hint="eastAsia"/>
          <w:snapToGrid w:val="0"/>
          <w:szCs w:val="21"/>
        </w:rPr>
        <w:t xml:space="preserve">Reissue </w:t>
      </w:r>
      <w:r>
        <w:rPr>
          <w:snapToGrid w:val="0"/>
          <w:sz w:val="36"/>
          <w:szCs w:val="36"/>
        </w:rPr>
        <w:t>□</w:t>
      </w:r>
      <w:r>
        <w:rPr>
          <w:rFonts w:hint="eastAsia"/>
          <w:snapToGrid w:val="0"/>
          <w:sz w:val="36"/>
          <w:szCs w:val="36"/>
        </w:rPr>
        <w:t xml:space="preserve">  </w:t>
      </w:r>
      <w:r>
        <w:rPr>
          <w:snapToGrid w:val="0"/>
          <w:szCs w:val="21"/>
        </w:rPr>
        <w:t>Valid until</w:t>
      </w:r>
      <w:r>
        <w:rPr>
          <w:snapToGrid w:val="0"/>
          <w:szCs w:val="21"/>
          <w:u w:val="single"/>
        </w:rPr>
        <w:t xml:space="preserve">    </w:t>
      </w:r>
      <w:r>
        <w:rPr>
          <w:rFonts w:hint="eastAsia"/>
          <w:snapToGrid w:val="0"/>
          <w:szCs w:val="21"/>
          <w:u w:val="single"/>
        </w:rPr>
        <w:t xml:space="preserve"> </w:t>
      </w:r>
      <w:r>
        <w:rPr>
          <w:rFonts w:hint="eastAsia"/>
          <w:snapToGrid w:val="0"/>
          <w:szCs w:val="21"/>
          <w:u w:val="single"/>
        </w:rPr>
        <w:t xml:space="preserve">   </w:t>
      </w:r>
      <w:r>
        <w:rPr>
          <w:snapToGrid w:val="0"/>
          <w:szCs w:val="21"/>
          <w:u w:val="single"/>
        </w:rPr>
        <w:t xml:space="preserve">   </w:t>
      </w:r>
      <w:r>
        <w:rPr>
          <w:snapToGrid w:val="0"/>
          <w:szCs w:val="21"/>
        </w:rPr>
        <w:t>Y</w:t>
      </w:r>
      <w:r>
        <w:rPr>
          <w:snapToGrid w:val="0"/>
          <w:szCs w:val="21"/>
          <w:u w:val="single"/>
        </w:rPr>
        <w:t xml:space="preserve">      </w:t>
      </w:r>
      <w:r>
        <w:rPr>
          <w:snapToGrid w:val="0"/>
          <w:szCs w:val="21"/>
        </w:rPr>
        <w:t>M</w:t>
      </w:r>
      <w:r>
        <w:rPr>
          <w:snapToGrid w:val="0"/>
          <w:szCs w:val="21"/>
          <w:u w:val="single"/>
        </w:rPr>
        <w:t xml:space="preserve">     </w:t>
      </w:r>
      <w:r>
        <w:rPr>
          <w:snapToGrid w:val="0"/>
          <w:szCs w:val="21"/>
        </w:rPr>
        <w:t>D</w:t>
      </w:r>
    </w:p>
    <w:p w:rsidR="00000000" w:rsidRDefault="00EA491C">
      <w:pPr>
        <w:snapToGrid w:val="0"/>
        <w:spacing w:line="300" w:lineRule="exact"/>
        <w:rPr>
          <w:snapToGrid w:val="0"/>
          <w:szCs w:val="21"/>
          <w:u w:val="single"/>
        </w:rPr>
      </w:pPr>
      <w:r>
        <w:rPr>
          <w:rFonts w:hint="eastAsia"/>
          <w:snapToGrid w:val="0"/>
          <w:szCs w:val="21"/>
        </w:rPr>
        <w:t xml:space="preserve">   </w:t>
      </w:r>
      <w:r>
        <w:rPr>
          <w:snapToGrid w:val="0"/>
          <w:szCs w:val="21"/>
        </w:rPr>
        <w:t>入境次数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 xml:space="preserve">   </w:t>
      </w:r>
      <w:r>
        <w:rPr>
          <w:rFonts w:hint="eastAsia"/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 xml:space="preserve">  </w:t>
      </w:r>
      <w:r>
        <w:rPr>
          <w:snapToGrid w:val="0"/>
          <w:szCs w:val="21"/>
        </w:rPr>
        <w:t>停留天数</w:t>
      </w:r>
      <w:r>
        <w:rPr>
          <w:snapToGrid w:val="0"/>
          <w:szCs w:val="21"/>
        </w:rPr>
        <w:t xml:space="preserve">   </w:t>
      </w:r>
      <w:r>
        <w:rPr>
          <w:rFonts w:hint="eastAsia"/>
          <w:snapToGrid w:val="0"/>
          <w:szCs w:val="21"/>
        </w:rPr>
        <w:t xml:space="preserve">     </w:t>
      </w:r>
      <w:r>
        <w:rPr>
          <w:rFonts w:hint="eastAsia"/>
          <w:snapToGrid w:val="0"/>
          <w:szCs w:val="21"/>
        </w:rPr>
        <w:t xml:space="preserve">         </w:t>
      </w:r>
      <w:r>
        <w:rPr>
          <w:snapToGrid w:val="0"/>
          <w:szCs w:val="21"/>
        </w:rPr>
        <w:t>入境有效期至</w:t>
      </w:r>
      <w:r>
        <w:rPr>
          <w:snapToGrid w:val="0"/>
          <w:szCs w:val="21"/>
        </w:rPr>
        <w:t xml:space="preserve">  </w:t>
      </w:r>
      <w:r>
        <w:rPr>
          <w:rFonts w:hint="eastAsia"/>
          <w:snapToGrid w:val="0"/>
          <w:szCs w:val="21"/>
        </w:rPr>
        <w:t xml:space="preserve">   </w:t>
      </w:r>
      <w:r>
        <w:rPr>
          <w:snapToGrid w:val="0"/>
          <w:szCs w:val="21"/>
        </w:rPr>
        <w:t xml:space="preserve">  </w:t>
      </w:r>
      <w:r>
        <w:rPr>
          <w:snapToGrid w:val="0"/>
          <w:szCs w:val="21"/>
        </w:rPr>
        <w:t>年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 xml:space="preserve">   </w:t>
      </w:r>
      <w:r>
        <w:rPr>
          <w:snapToGrid w:val="0"/>
          <w:szCs w:val="21"/>
        </w:rPr>
        <w:t xml:space="preserve"> </w:t>
      </w:r>
      <w:r>
        <w:rPr>
          <w:snapToGrid w:val="0"/>
          <w:szCs w:val="21"/>
        </w:rPr>
        <w:t>月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 xml:space="preserve">   </w:t>
      </w:r>
      <w:r>
        <w:rPr>
          <w:snapToGrid w:val="0"/>
          <w:szCs w:val="21"/>
        </w:rPr>
        <w:t xml:space="preserve"> </w:t>
      </w:r>
      <w:r>
        <w:rPr>
          <w:snapToGrid w:val="0"/>
          <w:szCs w:val="21"/>
        </w:rPr>
        <w:t>日</w:t>
      </w:r>
    </w:p>
    <w:p w:rsidR="00000000" w:rsidRDefault="00EA491C">
      <w:pPr>
        <w:snapToGrid w:val="0"/>
        <w:spacing w:line="300" w:lineRule="exact"/>
        <w:rPr>
          <w:rFonts w:hint="eastAsia"/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   </w:t>
      </w:r>
      <w:r>
        <w:rPr>
          <w:rFonts w:hint="eastAsia"/>
          <w:snapToGrid w:val="0"/>
          <w:szCs w:val="21"/>
        </w:rPr>
        <w:t>E</w:t>
      </w:r>
      <w:r>
        <w:rPr>
          <w:snapToGrid w:val="0"/>
          <w:szCs w:val="21"/>
        </w:rPr>
        <w:t>ntries</w:t>
      </w:r>
      <w:r>
        <w:rPr>
          <w:snapToGrid w:val="0"/>
          <w:szCs w:val="21"/>
          <w:u w:val="single"/>
        </w:rPr>
        <w:t xml:space="preserve">   </w:t>
      </w:r>
      <w:r>
        <w:rPr>
          <w:rFonts w:hint="eastAsia"/>
          <w:snapToGrid w:val="0"/>
          <w:szCs w:val="21"/>
          <w:u w:val="single"/>
        </w:rPr>
        <w:t xml:space="preserve">     </w:t>
      </w:r>
      <w:r>
        <w:rPr>
          <w:snapToGrid w:val="0"/>
          <w:szCs w:val="21"/>
        </w:rPr>
        <w:t xml:space="preserve"> Duration of st</w:t>
      </w:r>
      <w:r>
        <w:rPr>
          <w:snapToGrid w:val="0"/>
          <w:szCs w:val="21"/>
        </w:rPr>
        <w:t>ay</w:t>
      </w:r>
      <w:r>
        <w:rPr>
          <w:snapToGrid w:val="0"/>
          <w:szCs w:val="21"/>
          <w:u w:val="single"/>
        </w:rPr>
        <w:t xml:space="preserve">   </w:t>
      </w:r>
      <w:r>
        <w:rPr>
          <w:rFonts w:hint="eastAsia"/>
          <w:snapToGrid w:val="0"/>
          <w:szCs w:val="21"/>
          <w:u w:val="single"/>
        </w:rPr>
        <w:t xml:space="preserve">      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 xml:space="preserve">  </w:t>
      </w:r>
      <w:r>
        <w:rPr>
          <w:snapToGrid w:val="0"/>
          <w:szCs w:val="21"/>
        </w:rPr>
        <w:t>Entry before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  <w:u w:val="single"/>
        </w:rPr>
        <w:t xml:space="preserve"> </w:t>
      </w:r>
      <w:r>
        <w:rPr>
          <w:rFonts w:hint="eastAsia"/>
          <w:snapToGrid w:val="0"/>
          <w:szCs w:val="21"/>
          <w:u w:val="single"/>
        </w:rPr>
        <w:t xml:space="preserve">    </w:t>
      </w:r>
      <w:r>
        <w:rPr>
          <w:snapToGrid w:val="0"/>
          <w:szCs w:val="21"/>
          <w:u w:val="single"/>
        </w:rPr>
        <w:t xml:space="preserve">  </w:t>
      </w:r>
      <w:r>
        <w:rPr>
          <w:snapToGrid w:val="0"/>
          <w:szCs w:val="21"/>
        </w:rPr>
        <w:t>Y</w:t>
      </w:r>
      <w:r>
        <w:rPr>
          <w:snapToGrid w:val="0"/>
          <w:szCs w:val="21"/>
          <w:u w:val="single"/>
        </w:rPr>
        <w:t xml:space="preserve"> </w:t>
      </w:r>
      <w:r>
        <w:rPr>
          <w:rFonts w:hint="eastAsia"/>
          <w:snapToGrid w:val="0"/>
          <w:szCs w:val="21"/>
          <w:u w:val="single"/>
        </w:rPr>
        <w:t xml:space="preserve">   </w:t>
      </w:r>
      <w:r>
        <w:rPr>
          <w:snapToGrid w:val="0"/>
          <w:szCs w:val="21"/>
          <w:u w:val="single"/>
        </w:rPr>
        <w:t xml:space="preserve">  </w:t>
      </w:r>
      <w:r>
        <w:rPr>
          <w:snapToGrid w:val="0"/>
          <w:szCs w:val="21"/>
        </w:rPr>
        <w:t>M</w:t>
      </w:r>
      <w:r>
        <w:rPr>
          <w:snapToGrid w:val="0"/>
          <w:szCs w:val="21"/>
          <w:u w:val="single"/>
        </w:rPr>
        <w:t xml:space="preserve"> </w:t>
      </w:r>
      <w:r>
        <w:rPr>
          <w:rFonts w:hint="eastAsia"/>
          <w:snapToGrid w:val="0"/>
          <w:szCs w:val="21"/>
          <w:u w:val="single"/>
        </w:rPr>
        <w:t xml:space="preserve">    </w:t>
      </w:r>
      <w:r>
        <w:rPr>
          <w:snapToGrid w:val="0"/>
          <w:szCs w:val="21"/>
          <w:u w:val="single"/>
        </w:rPr>
        <w:t xml:space="preserve"> </w:t>
      </w:r>
      <w:r>
        <w:rPr>
          <w:snapToGrid w:val="0"/>
          <w:szCs w:val="21"/>
        </w:rPr>
        <w:t>D</w:t>
      </w:r>
    </w:p>
    <w:p w:rsidR="00000000" w:rsidRDefault="00EA491C">
      <w:pPr>
        <w:snapToGrid w:val="0"/>
        <w:spacing w:line="300" w:lineRule="exact"/>
        <w:rPr>
          <w:rFonts w:hint="eastAsia"/>
          <w:snapToGrid w:val="0"/>
          <w:szCs w:val="21"/>
        </w:rPr>
      </w:pPr>
    </w:p>
    <w:p w:rsidR="00000000" w:rsidRDefault="00EA491C">
      <w:pPr>
        <w:snapToGrid w:val="0"/>
        <w:spacing w:line="300" w:lineRule="exact"/>
        <w:jc w:val="right"/>
        <w:rPr>
          <w:rFonts w:hint="eastAsia"/>
          <w:b/>
          <w:snapToGrid w:val="0"/>
          <w:szCs w:val="21"/>
        </w:rPr>
      </w:pPr>
      <w:r>
        <w:rPr>
          <w:b/>
          <w:snapToGrid w:val="0"/>
          <w:szCs w:val="21"/>
        </w:rPr>
        <w:t>请填写双面</w:t>
      </w:r>
      <w:r>
        <w:rPr>
          <w:b/>
          <w:snapToGrid w:val="0"/>
          <w:szCs w:val="21"/>
        </w:rPr>
        <w:t xml:space="preserve">  Please fill out both sides  </w:t>
      </w:r>
    </w:p>
    <w:p w:rsidR="00000000" w:rsidRDefault="00EA491C">
      <w:pPr>
        <w:snapToGrid w:val="0"/>
        <w:spacing w:line="296" w:lineRule="exact"/>
        <w:rPr>
          <w:b/>
          <w:snapToGrid w:val="0"/>
          <w:szCs w:val="21"/>
        </w:rPr>
      </w:pPr>
      <w:r>
        <w:rPr>
          <w:b/>
          <w:snapToGrid w:val="0"/>
          <w:szCs w:val="21"/>
        </w:rPr>
        <w:lastRenderedPageBreak/>
        <w:t>6</w:t>
      </w:r>
      <w:r>
        <w:rPr>
          <w:b/>
          <w:snapToGrid w:val="0"/>
          <w:szCs w:val="21"/>
        </w:rPr>
        <w:t>、申请停留证件填写</w:t>
      </w:r>
      <w:r>
        <w:rPr>
          <w:b/>
          <w:snapToGrid w:val="0"/>
          <w:szCs w:val="21"/>
        </w:rPr>
        <w:t xml:space="preserve">  For stay permit only</w:t>
      </w:r>
    </w:p>
    <w:p w:rsidR="00000000" w:rsidRDefault="00EA491C">
      <w:pPr>
        <w:snapToGrid w:val="0"/>
        <w:spacing w:line="296" w:lineRule="exact"/>
        <w:ind w:firstLineChars="150" w:firstLine="315"/>
        <w:rPr>
          <w:snapToGrid w:val="0"/>
          <w:szCs w:val="21"/>
        </w:rPr>
      </w:pPr>
      <w:r>
        <w:rPr>
          <w:snapToGrid w:val="0"/>
          <w:szCs w:val="21"/>
        </w:rPr>
        <w:t>免签</w:t>
      </w:r>
      <w:r>
        <w:rPr>
          <w:snapToGrid w:val="0"/>
          <w:szCs w:val="21"/>
        </w:rPr>
        <w:t xml:space="preserve">     </w:t>
      </w:r>
      <w:r>
        <w:rPr>
          <w:rFonts w:hint="eastAsia"/>
          <w:snapToGrid w:val="0"/>
          <w:szCs w:val="21"/>
        </w:rPr>
        <w:t xml:space="preserve">   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>船员</w:t>
      </w:r>
      <w:r>
        <w:rPr>
          <w:snapToGrid w:val="0"/>
          <w:szCs w:val="21"/>
        </w:rPr>
        <w:t xml:space="preserve">      </w:t>
      </w:r>
      <w:r>
        <w:rPr>
          <w:rFonts w:hint="eastAsia"/>
          <w:snapToGrid w:val="0"/>
          <w:szCs w:val="21"/>
        </w:rPr>
        <w:t xml:space="preserve">   </w:t>
      </w:r>
      <w:r>
        <w:rPr>
          <w:snapToGrid w:val="0"/>
          <w:szCs w:val="21"/>
        </w:rPr>
        <w:t>退籍</w:t>
      </w:r>
      <w:r>
        <w:rPr>
          <w:snapToGrid w:val="0"/>
          <w:szCs w:val="21"/>
        </w:rPr>
        <w:t xml:space="preserve">             </w:t>
      </w:r>
      <w:r>
        <w:rPr>
          <w:rFonts w:hint="eastAsia"/>
          <w:snapToGrid w:val="0"/>
          <w:szCs w:val="21"/>
        </w:rPr>
        <w:t xml:space="preserve">  </w:t>
      </w:r>
      <w:r>
        <w:rPr>
          <w:snapToGrid w:val="0"/>
          <w:szCs w:val="21"/>
        </w:rPr>
        <w:t>人道主义</w:t>
      </w:r>
      <w:r>
        <w:rPr>
          <w:snapToGrid w:val="0"/>
          <w:szCs w:val="21"/>
        </w:rPr>
        <w:t xml:space="preserve">          </w:t>
      </w:r>
      <w:r>
        <w:rPr>
          <w:snapToGrid w:val="0"/>
          <w:szCs w:val="21"/>
        </w:rPr>
        <w:t>其他</w:t>
      </w:r>
    </w:p>
    <w:p w:rsidR="00000000" w:rsidRDefault="00EA491C">
      <w:pPr>
        <w:snapToGrid w:val="0"/>
        <w:spacing w:line="296" w:lineRule="exact"/>
        <w:ind w:firstLineChars="150" w:firstLine="315"/>
        <w:rPr>
          <w:snapToGrid w:val="0"/>
          <w:szCs w:val="21"/>
        </w:rPr>
      </w:pPr>
      <w:r>
        <w:rPr>
          <w:snapToGrid w:val="0"/>
          <w:szCs w:val="21"/>
        </w:rPr>
        <w:t>Visa free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Crew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 </w:t>
      </w:r>
      <w:r>
        <w:rPr>
          <w:rFonts w:hint="eastAsia"/>
          <w:snapToGrid w:val="0"/>
          <w:szCs w:val="21"/>
        </w:rPr>
        <w:t xml:space="preserve"> Renouncement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Humanitarian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Others</w:t>
      </w:r>
      <w:r>
        <w:rPr>
          <w:snapToGrid w:val="0"/>
          <w:sz w:val="36"/>
          <w:szCs w:val="36"/>
        </w:rPr>
        <w:t>□</w:t>
      </w:r>
    </w:p>
    <w:p w:rsidR="00000000" w:rsidRDefault="00EA491C">
      <w:pPr>
        <w:snapToGrid w:val="0"/>
        <w:spacing w:line="296" w:lineRule="exact"/>
        <w:ind w:firstLineChars="150" w:firstLine="315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换发</w:t>
      </w:r>
      <w:r>
        <w:rPr>
          <w:rFonts w:hint="eastAsia"/>
          <w:snapToGrid w:val="0"/>
          <w:szCs w:val="21"/>
        </w:rPr>
        <w:t xml:space="preserve">       </w:t>
      </w:r>
      <w:r>
        <w:rPr>
          <w:rFonts w:hint="eastAsia"/>
          <w:snapToGrid w:val="0"/>
          <w:szCs w:val="21"/>
        </w:rPr>
        <w:t xml:space="preserve">   </w:t>
      </w:r>
      <w:r>
        <w:rPr>
          <w:snapToGrid w:val="0"/>
          <w:szCs w:val="21"/>
        </w:rPr>
        <w:t>补发</w:t>
      </w:r>
      <w:r>
        <w:rPr>
          <w:snapToGrid w:val="0"/>
          <w:szCs w:val="21"/>
        </w:rPr>
        <w:t xml:space="preserve">      </w:t>
      </w:r>
      <w:r>
        <w:rPr>
          <w:rFonts w:hint="eastAsia"/>
          <w:snapToGrid w:val="0"/>
          <w:szCs w:val="21"/>
        </w:rPr>
        <w:t xml:space="preserve">    </w:t>
      </w:r>
      <w:r>
        <w:rPr>
          <w:snapToGrid w:val="0"/>
          <w:szCs w:val="21"/>
        </w:rPr>
        <w:t>申请停留期限至</w:t>
      </w:r>
      <w:r>
        <w:rPr>
          <w:snapToGrid w:val="0"/>
          <w:szCs w:val="21"/>
        </w:rPr>
        <w:t xml:space="preserve">   </w:t>
      </w:r>
      <w:r>
        <w:rPr>
          <w:snapToGrid w:val="0"/>
          <w:szCs w:val="21"/>
        </w:rPr>
        <w:t>年</w:t>
      </w:r>
      <w:r>
        <w:rPr>
          <w:snapToGrid w:val="0"/>
          <w:szCs w:val="21"/>
        </w:rPr>
        <w:t xml:space="preserve">       </w:t>
      </w:r>
      <w:r>
        <w:rPr>
          <w:snapToGrid w:val="0"/>
          <w:szCs w:val="21"/>
        </w:rPr>
        <w:t>月</w:t>
      </w:r>
      <w:r>
        <w:rPr>
          <w:snapToGrid w:val="0"/>
          <w:szCs w:val="21"/>
        </w:rPr>
        <w:t xml:space="preserve">      </w:t>
      </w:r>
      <w:r>
        <w:rPr>
          <w:snapToGrid w:val="0"/>
          <w:szCs w:val="21"/>
        </w:rPr>
        <w:t>日</w:t>
      </w:r>
      <w:r>
        <w:rPr>
          <w:snapToGrid w:val="0"/>
          <w:szCs w:val="21"/>
        </w:rPr>
        <w:t xml:space="preserve">  </w:t>
      </w:r>
    </w:p>
    <w:p w:rsidR="00000000" w:rsidRDefault="00EA491C">
      <w:pPr>
        <w:snapToGrid w:val="0"/>
        <w:spacing w:line="296" w:lineRule="exact"/>
        <w:ind w:firstLineChars="150" w:firstLine="315"/>
        <w:rPr>
          <w:snapToGrid w:val="0"/>
          <w:szCs w:val="21"/>
        </w:rPr>
      </w:pPr>
      <w:r>
        <w:rPr>
          <w:snapToGrid w:val="0"/>
          <w:szCs w:val="21"/>
        </w:rPr>
        <w:t>Renew</w:t>
      </w:r>
      <w:r>
        <w:rPr>
          <w:snapToGrid w:val="0"/>
          <w:sz w:val="36"/>
          <w:szCs w:val="36"/>
        </w:rPr>
        <w:t>□</w:t>
      </w:r>
      <w:r>
        <w:rPr>
          <w:rFonts w:hint="eastAsia"/>
          <w:snapToGrid w:val="0"/>
          <w:szCs w:val="21"/>
        </w:rPr>
        <w:t xml:space="preserve">      </w:t>
      </w:r>
      <w:r>
        <w:rPr>
          <w:snapToGrid w:val="0"/>
          <w:szCs w:val="21"/>
        </w:rPr>
        <w:t>Reissue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 Valid until</w:t>
      </w:r>
      <w:r>
        <w:rPr>
          <w:snapToGrid w:val="0"/>
          <w:szCs w:val="21"/>
          <w:u w:val="single"/>
        </w:rPr>
        <w:t xml:space="preserve">         </w:t>
      </w:r>
      <w:r>
        <w:rPr>
          <w:snapToGrid w:val="0"/>
          <w:szCs w:val="21"/>
        </w:rPr>
        <w:t>Y</w:t>
      </w:r>
      <w:r>
        <w:rPr>
          <w:snapToGrid w:val="0"/>
          <w:szCs w:val="21"/>
          <w:u w:val="single"/>
        </w:rPr>
        <w:t xml:space="preserve">       </w:t>
      </w:r>
      <w:r>
        <w:rPr>
          <w:snapToGrid w:val="0"/>
          <w:szCs w:val="21"/>
        </w:rPr>
        <w:t>M</w:t>
      </w:r>
      <w:r>
        <w:rPr>
          <w:snapToGrid w:val="0"/>
          <w:szCs w:val="21"/>
          <w:u w:val="single"/>
        </w:rPr>
        <w:t xml:space="preserve">       </w:t>
      </w:r>
      <w:r>
        <w:rPr>
          <w:snapToGrid w:val="0"/>
          <w:szCs w:val="21"/>
        </w:rPr>
        <w:t>D</w:t>
      </w:r>
    </w:p>
    <w:p w:rsidR="00000000" w:rsidRDefault="00EA491C">
      <w:pPr>
        <w:snapToGrid w:val="0"/>
        <w:spacing w:line="296" w:lineRule="exact"/>
        <w:rPr>
          <w:snapToGrid w:val="0"/>
          <w:szCs w:val="21"/>
        </w:rPr>
      </w:pPr>
    </w:p>
    <w:p w:rsidR="00000000" w:rsidRDefault="00EA491C">
      <w:pPr>
        <w:snapToGrid w:val="0"/>
        <w:spacing w:line="296" w:lineRule="exact"/>
        <w:rPr>
          <w:snapToGrid w:val="0"/>
          <w:szCs w:val="21"/>
        </w:rPr>
      </w:pPr>
      <w:r>
        <w:rPr>
          <w:b/>
          <w:snapToGrid w:val="0"/>
          <w:szCs w:val="21"/>
        </w:rPr>
        <w:t>7</w:t>
      </w:r>
      <w:r>
        <w:rPr>
          <w:b/>
          <w:snapToGrid w:val="0"/>
          <w:szCs w:val="21"/>
        </w:rPr>
        <w:t>、申请居留证件填写</w:t>
      </w:r>
      <w:r>
        <w:rPr>
          <w:b/>
          <w:snapToGrid w:val="0"/>
          <w:szCs w:val="21"/>
        </w:rPr>
        <w:t xml:space="preserve">  For residence permit only</w:t>
      </w:r>
    </w:p>
    <w:p w:rsidR="00000000" w:rsidRDefault="00EA491C">
      <w:pPr>
        <w:snapToGrid w:val="0"/>
        <w:spacing w:line="296" w:lineRule="exact"/>
        <w:ind w:firstLineChars="150" w:firstLine="315"/>
        <w:rPr>
          <w:snapToGrid w:val="0"/>
          <w:szCs w:val="21"/>
        </w:rPr>
      </w:pPr>
      <w:r>
        <w:rPr>
          <w:snapToGrid w:val="0"/>
          <w:szCs w:val="21"/>
        </w:rPr>
        <w:t>工作</w:t>
      </w:r>
      <w:r>
        <w:rPr>
          <w:snapToGrid w:val="0"/>
          <w:szCs w:val="21"/>
        </w:rPr>
        <w:t xml:space="preserve">           </w:t>
      </w:r>
      <w:r>
        <w:rPr>
          <w:snapToGrid w:val="0"/>
          <w:szCs w:val="21"/>
        </w:rPr>
        <w:t>学习</w:t>
      </w:r>
      <w:r>
        <w:rPr>
          <w:snapToGrid w:val="0"/>
          <w:szCs w:val="21"/>
        </w:rPr>
        <w:t xml:space="preserve">          </w:t>
      </w:r>
      <w:r>
        <w:rPr>
          <w:snapToGrid w:val="0"/>
          <w:szCs w:val="21"/>
        </w:rPr>
        <w:t>记者</w:t>
      </w:r>
      <w:r>
        <w:rPr>
          <w:snapToGrid w:val="0"/>
          <w:szCs w:val="21"/>
        </w:rPr>
        <w:t xml:space="preserve">          </w:t>
      </w:r>
      <w:r>
        <w:rPr>
          <w:snapToGrid w:val="0"/>
          <w:szCs w:val="21"/>
        </w:rPr>
        <w:t>团聚</w:t>
      </w:r>
      <w:r>
        <w:rPr>
          <w:snapToGrid w:val="0"/>
          <w:szCs w:val="21"/>
        </w:rPr>
        <w:t xml:space="preserve">    </w:t>
      </w:r>
      <w:r>
        <w:rPr>
          <w:rFonts w:hint="eastAsia"/>
          <w:snapToGrid w:val="0"/>
          <w:szCs w:val="21"/>
        </w:rPr>
        <w:t xml:space="preserve">  </w:t>
      </w:r>
      <w:r>
        <w:rPr>
          <w:snapToGrid w:val="0"/>
          <w:szCs w:val="21"/>
        </w:rPr>
        <w:t xml:space="preserve">   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 </w:t>
      </w:r>
      <w:r>
        <w:rPr>
          <w:snapToGrid w:val="0"/>
          <w:szCs w:val="21"/>
        </w:rPr>
        <w:t>私人事务</w:t>
      </w:r>
    </w:p>
    <w:p w:rsidR="00000000" w:rsidRDefault="00EA491C">
      <w:pPr>
        <w:snapToGrid w:val="0"/>
        <w:spacing w:line="296" w:lineRule="exact"/>
        <w:ind w:firstLineChars="100" w:firstLine="210"/>
        <w:rPr>
          <w:snapToGrid w:val="0"/>
          <w:szCs w:val="21"/>
        </w:rPr>
      </w:pPr>
      <w:r>
        <w:rPr>
          <w:snapToGrid w:val="0"/>
          <w:szCs w:val="21"/>
        </w:rPr>
        <w:t xml:space="preserve"> Employee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Student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Journalist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 xml:space="preserve">   Family r</w:t>
      </w:r>
      <w:r>
        <w:rPr>
          <w:rFonts w:hint="eastAsia"/>
          <w:snapToGrid w:val="0"/>
          <w:szCs w:val="21"/>
        </w:rPr>
        <w:t>eunion</w:t>
      </w:r>
      <w:r>
        <w:rPr>
          <w:snapToGrid w:val="0"/>
          <w:sz w:val="36"/>
          <w:szCs w:val="36"/>
        </w:rPr>
        <w:t xml:space="preserve">□  </w:t>
      </w:r>
      <w:r>
        <w:rPr>
          <w:snapToGrid w:val="0"/>
          <w:szCs w:val="21"/>
        </w:rPr>
        <w:t xml:space="preserve"> Personal affair</w:t>
      </w:r>
      <w:r>
        <w:rPr>
          <w:snapToGrid w:val="0"/>
          <w:sz w:val="36"/>
          <w:szCs w:val="36"/>
        </w:rPr>
        <w:t>□</w:t>
      </w:r>
    </w:p>
    <w:p w:rsidR="00000000" w:rsidRDefault="00EA491C">
      <w:pPr>
        <w:snapToGrid w:val="0"/>
        <w:spacing w:line="296" w:lineRule="exact"/>
        <w:ind w:firstLineChars="150" w:firstLine="315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延期</w:t>
      </w:r>
      <w:r>
        <w:rPr>
          <w:rFonts w:hint="eastAsia"/>
          <w:snapToGrid w:val="0"/>
          <w:szCs w:val="21"/>
        </w:rPr>
        <w:t xml:space="preserve">        </w:t>
      </w:r>
      <w:r>
        <w:rPr>
          <w:snapToGrid w:val="0"/>
          <w:szCs w:val="21"/>
        </w:rPr>
        <w:t>换发</w:t>
      </w:r>
      <w:r>
        <w:rPr>
          <w:snapToGrid w:val="0"/>
          <w:szCs w:val="21"/>
        </w:rPr>
        <w:t xml:space="preserve">       </w:t>
      </w:r>
      <w:r>
        <w:rPr>
          <w:snapToGrid w:val="0"/>
          <w:szCs w:val="21"/>
        </w:rPr>
        <w:t>补发</w:t>
      </w:r>
      <w:r>
        <w:rPr>
          <w:snapToGrid w:val="0"/>
          <w:szCs w:val="21"/>
        </w:rPr>
        <w:t xml:space="preserve">        </w:t>
      </w:r>
      <w:r>
        <w:rPr>
          <w:snapToGrid w:val="0"/>
          <w:szCs w:val="21"/>
        </w:rPr>
        <w:t>申请居留期限至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 xml:space="preserve">   </w:t>
      </w:r>
      <w:r>
        <w:rPr>
          <w:snapToGrid w:val="0"/>
          <w:szCs w:val="21"/>
        </w:rPr>
        <w:t xml:space="preserve">  </w:t>
      </w:r>
      <w:r>
        <w:rPr>
          <w:snapToGrid w:val="0"/>
          <w:szCs w:val="21"/>
        </w:rPr>
        <w:t>年</w:t>
      </w:r>
      <w:r>
        <w:rPr>
          <w:snapToGrid w:val="0"/>
          <w:szCs w:val="21"/>
        </w:rPr>
        <w:t xml:space="preserve">      </w:t>
      </w:r>
      <w:r>
        <w:rPr>
          <w:snapToGrid w:val="0"/>
          <w:szCs w:val="21"/>
        </w:rPr>
        <w:t>月</w:t>
      </w:r>
      <w:r>
        <w:rPr>
          <w:snapToGrid w:val="0"/>
          <w:szCs w:val="21"/>
        </w:rPr>
        <w:t xml:space="preserve">       </w:t>
      </w:r>
      <w:r>
        <w:rPr>
          <w:snapToGrid w:val="0"/>
          <w:szCs w:val="21"/>
        </w:rPr>
        <w:t>日</w:t>
      </w:r>
    </w:p>
    <w:p w:rsidR="00000000" w:rsidRDefault="00EA491C">
      <w:pPr>
        <w:snapToGrid w:val="0"/>
        <w:spacing w:line="296" w:lineRule="exact"/>
        <w:ind w:firstLineChars="150" w:firstLine="315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Extend</w:t>
      </w:r>
      <w:r>
        <w:rPr>
          <w:snapToGrid w:val="0"/>
          <w:sz w:val="36"/>
          <w:szCs w:val="36"/>
        </w:rPr>
        <w:t>□</w:t>
      </w:r>
      <w:r>
        <w:rPr>
          <w:rFonts w:hint="eastAsia"/>
          <w:snapToGrid w:val="0"/>
          <w:szCs w:val="21"/>
        </w:rPr>
        <w:t xml:space="preserve">    </w:t>
      </w:r>
      <w:r>
        <w:rPr>
          <w:snapToGrid w:val="0"/>
          <w:szCs w:val="21"/>
        </w:rPr>
        <w:t>Renew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Reissue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</w:t>
      </w:r>
      <w:r>
        <w:rPr>
          <w:rFonts w:hint="eastAsia"/>
          <w:snapToGrid w:val="0"/>
          <w:szCs w:val="21"/>
        </w:rPr>
        <w:t xml:space="preserve">   </w:t>
      </w:r>
      <w:r>
        <w:rPr>
          <w:snapToGrid w:val="0"/>
          <w:szCs w:val="21"/>
        </w:rPr>
        <w:t>Valid until</w:t>
      </w:r>
      <w:r>
        <w:rPr>
          <w:snapToGrid w:val="0"/>
          <w:szCs w:val="21"/>
          <w:u w:val="single"/>
        </w:rPr>
        <w:t xml:space="preserve">         </w:t>
      </w:r>
      <w:r>
        <w:rPr>
          <w:snapToGrid w:val="0"/>
          <w:szCs w:val="21"/>
        </w:rPr>
        <w:t>Y</w:t>
      </w:r>
      <w:r>
        <w:rPr>
          <w:snapToGrid w:val="0"/>
          <w:szCs w:val="21"/>
          <w:u w:val="single"/>
        </w:rPr>
        <w:t xml:space="preserve">       </w:t>
      </w:r>
      <w:r>
        <w:rPr>
          <w:snapToGrid w:val="0"/>
          <w:szCs w:val="21"/>
        </w:rPr>
        <w:t>M</w:t>
      </w:r>
      <w:r>
        <w:rPr>
          <w:snapToGrid w:val="0"/>
          <w:szCs w:val="21"/>
          <w:u w:val="single"/>
        </w:rPr>
        <w:t xml:space="preserve">       </w:t>
      </w:r>
      <w:r>
        <w:rPr>
          <w:snapToGrid w:val="0"/>
          <w:szCs w:val="21"/>
        </w:rPr>
        <w:t>D</w:t>
      </w:r>
    </w:p>
    <w:p w:rsidR="00000000" w:rsidRDefault="00EA491C">
      <w:pPr>
        <w:snapToGrid w:val="0"/>
        <w:spacing w:line="296" w:lineRule="exact"/>
        <w:ind w:firstLineChars="150" w:firstLine="315"/>
        <w:rPr>
          <w:snapToGrid w:val="0"/>
          <w:szCs w:val="21"/>
        </w:rPr>
      </w:pPr>
    </w:p>
    <w:p w:rsidR="00000000" w:rsidRDefault="00EA491C">
      <w:pPr>
        <w:numPr>
          <w:ilvl w:val="0"/>
          <w:numId w:val="3"/>
        </w:numPr>
        <w:snapToGrid w:val="0"/>
        <w:spacing w:line="296" w:lineRule="exact"/>
        <w:rPr>
          <w:b/>
          <w:snapToGrid w:val="0"/>
          <w:szCs w:val="21"/>
        </w:rPr>
      </w:pPr>
      <w:r>
        <w:rPr>
          <w:b/>
          <w:snapToGrid w:val="0"/>
          <w:szCs w:val="21"/>
        </w:rPr>
        <w:t>申请其他证件填写</w:t>
      </w:r>
      <w:r>
        <w:rPr>
          <w:b/>
          <w:snapToGrid w:val="0"/>
          <w:szCs w:val="21"/>
        </w:rPr>
        <w:t xml:space="preserve"> </w:t>
      </w:r>
      <w:r>
        <w:rPr>
          <w:b/>
          <w:bCs/>
          <w:snapToGrid w:val="0"/>
          <w:szCs w:val="21"/>
        </w:rPr>
        <w:t xml:space="preserve"> </w:t>
      </w:r>
      <w:r>
        <w:rPr>
          <w:rFonts w:hint="eastAsia"/>
          <w:b/>
          <w:bCs/>
          <w:snapToGrid w:val="0"/>
          <w:szCs w:val="21"/>
        </w:rPr>
        <w:t>For o</w:t>
      </w:r>
      <w:r>
        <w:rPr>
          <w:b/>
          <w:bCs/>
          <w:snapToGrid w:val="0"/>
          <w:szCs w:val="21"/>
        </w:rPr>
        <w:t>ther documents</w:t>
      </w:r>
    </w:p>
    <w:p w:rsidR="00000000" w:rsidRDefault="00EA491C">
      <w:pPr>
        <w:snapToGrid w:val="0"/>
        <w:spacing w:line="296" w:lineRule="exact"/>
        <w:ind w:firstLineChars="150" w:firstLine="315"/>
        <w:rPr>
          <w:rFonts w:hint="eastAsia"/>
          <w:snapToGrid w:val="0"/>
          <w:szCs w:val="21"/>
          <w:u w:val="single"/>
        </w:rPr>
      </w:pPr>
      <w:r>
        <w:rPr>
          <w:snapToGrid w:val="0"/>
          <w:szCs w:val="21"/>
        </w:rPr>
        <w:t>外国人旅行证</w:t>
      </w:r>
      <w:r>
        <w:rPr>
          <w:snapToGrid w:val="0"/>
          <w:szCs w:val="21"/>
        </w:rPr>
        <w:t xml:space="preserve">                        </w:t>
      </w:r>
      <w:r>
        <w:rPr>
          <w:snapToGrid w:val="0"/>
          <w:szCs w:val="21"/>
        </w:rPr>
        <w:t>旅行</w:t>
      </w:r>
      <w:r>
        <w:rPr>
          <w:rFonts w:hint="eastAsia"/>
          <w:snapToGrid w:val="0"/>
          <w:szCs w:val="21"/>
        </w:rPr>
        <w:t>目的地</w:t>
      </w:r>
    </w:p>
    <w:p w:rsidR="00000000" w:rsidRDefault="00EA491C">
      <w:pPr>
        <w:snapToGrid w:val="0"/>
        <w:spacing w:line="296" w:lineRule="exact"/>
        <w:ind w:firstLineChars="150" w:firstLine="315"/>
        <w:rPr>
          <w:snapToGrid w:val="0"/>
          <w:szCs w:val="21"/>
        </w:rPr>
      </w:pPr>
      <w:r>
        <w:rPr>
          <w:snapToGrid w:val="0"/>
          <w:szCs w:val="21"/>
        </w:rPr>
        <w:t>Foreign citizen travel documen</w:t>
      </w:r>
      <w:r>
        <w:rPr>
          <w:snapToGrid w:val="0"/>
          <w:szCs w:val="21"/>
        </w:rPr>
        <w:t>ts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   Destination</w:t>
      </w:r>
      <w:r>
        <w:rPr>
          <w:snapToGrid w:val="0"/>
          <w:szCs w:val="21"/>
          <w:u w:val="single"/>
        </w:rPr>
        <w:t xml:space="preserve">                           </w:t>
      </w:r>
    </w:p>
    <w:p w:rsidR="00000000" w:rsidRDefault="00EA491C">
      <w:pPr>
        <w:snapToGrid w:val="0"/>
        <w:spacing w:line="296" w:lineRule="exact"/>
        <w:ind w:firstLineChars="100" w:firstLine="18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</w:t>
      </w:r>
      <w:r>
        <w:rPr>
          <w:snapToGrid w:val="0"/>
          <w:szCs w:val="21"/>
        </w:rPr>
        <w:t>外国人出入境证</w:t>
      </w:r>
      <w:r>
        <w:rPr>
          <w:snapToGrid w:val="0"/>
          <w:szCs w:val="21"/>
        </w:rPr>
        <w:t xml:space="preserve">   </w:t>
      </w:r>
      <w:r>
        <w:rPr>
          <w:snapToGrid w:val="0"/>
          <w:sz w:val="18"/>
          <w:szCs w:val="18"/>
        </w:rPr>
        <w:t xml:space="preserve">                       </w:t>
      </w:r>
      <w:r>
        <w:rPr>
          <w:snapToGrid w:val="0"/>
          <w:szCs w:val="21"/>
        </w:rPr>
        <w:t>申请日期至</w:t>
      </w:r>
      <w:r>
        <w:rPr>
          <w:snapToGrid w:val="0"/>
          <w:szCs w:val="21"/>
        </w:rPr>
        <w:t xml:space="preserve">       </w:t>
      </w:r>
      <w:r>
        <w:rPr>
          <w:snapToGrid w:val="0"/>
          <w:szCs w:val="21"/>
        </w:rPr>
        <w:t>年</w:t>
      </w:r>
      <w:r>
        <w:rPr>
          <w:snapToGrid w:val="0"/>
          <w:szCs w:val="21"/>
        </w:rPr>
        <w:t xml:space="preserve">       </w:t>
      </w:r>
      <w:r>
        <w:rPr>
          <w:snapToGrid w:val="0"/>
          <w:szCs w:val="21"/>
        </w:rPr>
        <w:t>月</w:t>
      </w:r>
      <w:r>
        <w:rPr>
          <w:snapToGrid w:val="0"/>
          <w:szCs w:val="21"/>
        </w:rPr>
        <w:t xml:space="preserve">      </w:t>
      </w:r>
      <w:r>
        <w:rPr>
          <w:snapToGrid w:val="0"/>
          <w:szCs w:val="21"/>
        </w:rPr>
        <w:t>日</w:t>
      </w:r>
    </w:p>
    <w:p w:rsidR="00000000" w:rsidRDefault="00EA491C">
      <w:pPr>
        <w:snapToGrid w:val="0"/>
        <w:spacing w:line="296" w:lineRule="exact"/>
        <w:ind w:firstLineChars="150" w:firstLine="315"/>
        <w:rPr>
          <w:snapToGrid w:val="0"/>
          <w:sz w:val="18"/>
          <w:szCs w:val="18"/>
        </w:rPr>
      </w:pPr>
      <w:r>
        <w:rPr>
          <w:snapToGrid w:val="0"/>
          <w:szCs w:val="21"/>
        </w:rPr>
        <w:t>Foreign citizen exit-entry permit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   Valid until</w:t>
      </w:r>
      <w:r>
        <w:rPr>
          <w:snapToGrid w:val="0"/>
          <w:szCs w:val="21"/>
          <w:u w:val="single"/>
        </w:rPr>
        <w:t xml:space="preserve">         </w:t>
      </w:r>
      <w:r>
        <w:rPr>
          <w:snapToGrid w:val="0"/>
          <w:szCs w:val="21"/>
        </w:rPr>
        <w:t>Y</w:t>
      </w:r>
      <w:r>
        <w:rPr>
          <w:snapToGrid w:val="0"/>
          <w:szCs w:val="21"/>
          <w:u w:val="single"/>
        </w:rPr>
        <w:t xml:space="preserve">       </w:t>
      </w:r>
      <w:r>
        <w:rPr>
          <w:snapToGrid w:val="0"/>
          <w:szCs w:val="21"/>
        </w:rPr>
        <w:t>M</w:t>
      </w:r>
      <w:r>
        <w:rPr>
          <w:snapToGrid w:val="0"/>
          <w:szCs w:val="21"/>
          <w:u w:val="single"/>
        </w:rPr>
        <w:t xml:space="preserve">       </w:t>
      </w:r>
      <w:r>
        <w:rPr>
          <w:snapToGrid w:val="0"/>
          <w:szCs w:val="21"/>
        </w:rPr>
        <w:t>D</w:t>
      </w:r>
    </w:p>
    <w:p w:rsidR="00000000" w:rsidRDefault="00EA491C">
      <w:pPr>
        <w:snapToGrid w:val="0"/>
        <w:spacing w:line="296" w:lineRule="exact"/>
        <w:ind w:firstLineChars="150" w:firstLine="315"/>
        <w:rPr>
          <w:snapToGrid w:val="0"/>
          <w:sz w:val="18"/>
          <w:szCs w:val="18"/>
        </w:rPr>
      </w:pPr>
      <w:r>
        <w:rPr>
          <w:snapToGrid w:val="0"/>
          <w:szCs w:val="21"/>
        </w:rPr>
        <w:t>勤工助学或校外实习加注</w:t>
      </w:r>
      <w:r>
        <w:rPr>
          <w:snapToGrid w:val="0"/>
          <w:szCs w:val="21"/>
        </w:rPr>
        <w:t xml:space="preserve">  </w:t>
      </w:r>
      <w:r>
        <w:rPr>
          <w:snapToGrid w:val="0"/>
          <w:sz w:val="18"/>
          <w:szCs w:val="18"/>
        </w:rPr>
        <w:t xml:space="preserve">              </w:t>
      </w:r>
      <w:r>
        <w:rPr>
          <w:snapToGrid w:val="0"/>
          <w:szCs w:val="21"/>
        </w:rPr>
        <w:t>申请日期至</w:t>
      </w:r>
      <w:r>
        <w:rPr>
          <w:snapToGrid w:val="0"/>
          <w:szCs w:val="21"/>
        </w:rPr>
        <w:t xml:space="preserve">       </w:t>
      </w:r>
      <w:r>
        <w:rPr>
          <w:snapToGrid w:val="0"/>
          <w:szCs w:val="21"/>
        </w:rPr>
        <w:t>年</w:t>
      </w:r>
      <w:r>
        <w:rPr>
          <w:snapToGrid w:val="0"/>
          <w:szCs w:val="21"/>
        </w:rPr>
        <w:t xml:space="preserve">       </w:t>
      </w:r>
      <w:r>
        <w:rPr>
          <w:snapToGrid w:val="0"/>
          <w:szCs w:val="21"/>
        </w:rPr>
        <w:t>月</w:t>
      </w:r>
      <w:r>
        <w:rPr>
          <w:snapToGrid w:val="0"/>
          <w:szCs w:val="21"/>
        </w:rPr>
        <w:t xml:space="preserve">      </w:t>
      </w:r>
      <w:r>
        <w:rPr>
          <w:snapToGrid w:val="0"/>
          <w:szCs w:val="21"/>
        </w:rPr>
        <w:t>日</w:t>
      </w:r>
    </w:p>
    <w:p w:rsidR="00000000" w:rsidRDefault="00EA491C">
      <w:pPr>
        <w:snapToGrid w:val="0"/>
        <w:spacing w:line="296" w:lineRule="exact"/>
        <w:ind w:firstLineChars="150" w:firstLine="315"/>
        <w:rPr>
          <w:snapToGrid w:val="0"/>
          <w:szCs w:val="21"/>
        </w:rPr>
      </w:pPr>
      <w:r>
        <w:rPr>
          <w:snapToGrid w:val="0"/>
          <w:szCs w:val="21"/>
        </w:rPr>
        <w:t>Study-w</w:t>
      </w:r>
      <w:r>
        <w:rPr>
          <w:snapToGrid w:val="0"/>
          <w:szCs w:val="21"/>
        </w:rPr>
        <w:t>ork</w:t>
      </w:r>
      <w:r>
        <w:rPr>
          <w:rFonts w:hint="eastAsia"/>
          <w:snapToGrid w:val="0"/>
          <w:szCs w:val="21"/>
        </w:rPr>
        <w:t xml:space="preserve"> / Internship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</w:t>
      </w:r>
      <w:r>
        <w:rPr>
          <w:rFonts w:hint="eastAsia"/>
          <w:snapToGrid w:val="0"/>
          <w:szCs w:val="21"/>
        </w:rPr>
        <w:t xml:space="preserve">  </w:t>
      </w:r>
      <w:r>
        <w:rPr>
          <w:snapToGrid w:val="0"/>
          <w:szCs w:val="21"/>
        </w:rPr>
        <w:t xml:space="preserve">     </w:t>
      </w:r>
      <w:r>
        <w:rPr>
          <w:rFonts w:hint="eastAsia"/>
          <w:snapToGrid w:val="0"/>
          <w:szCs w:val="21"/>
        </w:rPr>
        <w:t xml:space="preserve">   </w:t>
      </w:r>
      <w:r>
        <w:rPr>
          <w:snapToGrid w:val="0"/>
          <w:szCs w:val="21"/>
        </w:rPr>
        <w:t xml:space="preserve"> Valid until</w:t>
      </w:r>
      <w:r>
        <w:rPr>
          <w:snapToGrid w:val="0"/>
          <w:szCs w:val="21"/>
          <w:u w:val="single"/>
        </w:rPr>
        <w:t xml:space="preserve">         </w:t>
      </w:r>
      <w:r>
        <w:rPr>
          <w:snapToGrid w:val="0"/>
          <w:szCs w:val="21"/>
        </w:rPr>
        <w:t>Y</w:t>
      </w:r>
      <w:r>
        <w:rPr>
          <w:snapToGrid w:val="0"/>
          <w:szCs w:val="21"/>
          <w:u w:val="single"/>
        </w:rPr>
        <w:t xml:space="preserve">       </w:t>
      </w:r>
      <w:r>
        <w:rPr>
          <w:snapToGrid w:val="0"/>
          <w:szCs w:val="21"/>
        </w:rPr>
        <w:t>M</w:t>
      </w:r>
      <w:r>
        <w:rPr>
          <w:snapToGrid w:val="0"/>
          <w:szCs w:val="21"/>
          <w:u w:val="single"/>
        </w:rPr>
        <w:t xml:space="preserve">       </w:t>
      </w:r>
      <w:r>
        <w:rPr>
          <w:snapToGrid w:val="0"/>
          <w:szCs w:val="21"/>
        </w:rPr>
        <w:t>D</w:t>
      </w:r>
    </w:p>
    <w:p w:rsidR="00000000" w:rsidRDefault="00EA491C">
      <w:pPr>
        <w:snapToGrid w:val="0"/>
        <w:spacing w:line="296" w:lineRule="exact"/>
        <w:rPr>
          <w:snapToGrid w:val="0"/>
          <w:szCs w:val="21"/>
        </w:rPr>
      </w:pPr>
      <w:r>
        <w:rPr>
          <w:snapToGrid w:val="0"/>
          <w:szCs w:val="21"/>
        </w:rPr>
        <w:t xml:space="preserve">                                </w:t>
      </w:r>
    </w:p>
    <w:p w:rsidR="00000000" w:rsidRDefault="00EA491C">
      <w:pPr>
        <w:snapToGrid w:val="0"/>
        <w:spacing w:line="296" w:lineRule="exact"/>
        <w:rPr>
          <w:rFonts w:hint="eastAsia"/>
          <w:snapToGrid w:val="0"/>
          <w:szCs w:val="21"/>
        </w:rPr>
      </w:pPr>
      <w:r>
        <w:rPr>
          <w:b/>
          <w:snapToGrid w:val="0"/>
          <w:szCs w:val="21"/>
        </w:rPr>
        <w:t>9</w:t>
      </w:r>
      <w:r>
        <w:rPr>
          <w:b/>
          <w:snapToGrid w:val="0"/>
          <w:szCs w:val="21"/>
        </w:rPr>
        <w:t>、申请变更填写</w:t>
      </w:r>
      <w:r>
        <w:rPr>
          <w:b/>
          <w:snapToGrid w:val="0"/>
          <w:szCs w:val="21"/>
        </w:rPr>
        <w:t xml:space="preserve">  </w:t>
      </w:r>
      <w:r>
        <w:rPr>
          <w:rFonts w:hint="eastAsia"/>
          <w:b/>
          <w:snapToGrid w:val="0"/>
          <w:szCs w:val="21"/>
        </w:rPr>
        <w:t>For c</w:t>
      </w:r>
      <w:r>
        <w:rPr>
          <w:b/>
          <w:snapToGrid w:val="0"/>
          <w:szCs w:val="21"/>
        </w:rPr>
        <w:t>hange of</w:t>
      </w:r>
      <w:r>
        <w:rPr>
          <w:rFonts w:hint="eastAsia"/>
          <w:b/>
          <w:snapToGrid w:val="0"/>
          <w:szCs w:val="21"/>
        </w:rPr>
        <w:t xml:space="preserve"> the following</w:t>
      </w:r>
    </w:p>
    <w:p w:rsidR="00000000" w:rsidRDefault="00EA491C">
      <w:pPr>
        <w:snapToGrid w:val="0"/>
        <w:spacing w:line="296" w:lineRule="exact"/>
        <w:ind w:firstLineChars="196" w:firstLine="412"/>
        <w:rPr>
          <w:snapToGrid w:val="0"/>
          <w:szCs w:val="21"/>
        </w:rPr>
      </w:pPr>
      <w:r>
        <w:rPr>
          <w:snapToGrid w:val="0"/>
          <w:szCs w:val="21"/>
        </w:rPr>
        <w:t>姓名</w:t>
      </w:r>
      <w:r>
        <w:rPr>
          <w:snapToGrid w:val="0"/>
          <w:szCs w:val="21"/>
        </w:rPr>
        <w:t xml:space="preserve">      </w:t>
      </w:r>
      <w:r>
        <w:rPr>
          <w:snapToGrid w:val="0"/>
          <w:szCs w:val="21"/>
        </w:rPr>
        <w:t>护照号码</w:t>
      </w:r>
      <w:r>
        <w:rPr>
          <w:snapToGrid w:val="0"/>
          <w:szCs w:val="21"/>
        </w:rPr>
        <w:t xml:space="preserve">      </w:t>
      </w:r>
      <w:r>
        <w:rPr>
          <w:rFonts w:hint="eastAsia"/>
          <w:snapToGrid w:val="0"/>
          <w:szCs w:val="21"/>
        </w:rPr>
        <w:t xml:space="preserve">  </w:t>
      </w:r>
      <w:r>
        <w:rPr>
          <w:snapToGrid w:val="0"/>
          <w:szCs w:val="21"/>
        </w:rPr>
        <w:t>事由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    </w:t>
      </w:r>
      <w:r>
        <w:rPr>
          <w:rFonts w:hint="eastAsia"/>
          <w:snapToGrid w:val="0"/>
          <w:szCs w:val="21"/>
        </w:rPr>
        <w:t xml:space="preserve">      </w:t>
      </w:r>
      <w:r>
        <w:rPr>
          <w:snapToGrid w:val="0"/>
          <w:szCs w:val="21"/>
        </w:rPr>
        <w:t>增</w:t>
      </w:r>
      <w:r>
        <w:rPr>
          <w:snapToGrid w:val="0"/>
          <w:szCs w:val="21"/>
        </w:rPr>
        <w:t>/</w:t>
      </w:r>
      <w:r>
        <w:rPr>
          <w:snapToGrid w:val="0"/>
          <w:szCs w:val="21"/>
        </w:rPr>
        <w:t>减偕行人数</w:t>
      </w:r>
    </w:p>
    <w:p w:rsidR="00000000" w:rsidRDefault="00EA491C">
      <w:pPr>
        <w:snapToGrid w:val="0"/>
        <w:spacing w:line="296" w:lineRule="exact"/>
        <w:rPr>
          <w:snapToGrid w:val="0"/>
          <w:szCs w:val="21"/>
        </w:rPr>
      </w:pPr>
      <w:r>
        <w:rPr>
          <w:snapToGrid w:val="0"/>
          <w:szCs w:val="21"/>
        </w:rPr>
        <w:t xml:space="preserve">    Name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Passport No.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>Purpose</w:t>
      </w:r>
      <w:r>
        <w:rPr>
          <w:rFonts w:hint="eastAsia"/>
          <w:snapToGrid w:val="0"/>
          <w:szCs w:val="21"/>
        </w:rPr>
        <w:t xml:space="preserve"> of stay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>Add/</w:t>
      </w:r>
      <w:r>
        <w:rPr>
          <w:rFonts w:hint="eastAsia"/>
          <w:snapToGrid w:val="0"/>
          <w:szCs w:val="21"/>
        </w:rPr>
        <w:t>Reduce number of</w:t>
      </w:r>
      <w:r>
        <w:rPr>
          <w:snapToGrid w:val="0"/>
          <w:szCs w:val="21"/>
        </w:rPr>
        <w:t xml:space="preserve"> depe</w:t>
      </w:r>
      <w:r>
        <w:rPr>
          <w:snapToGrid w:val="0"/>
          <w:szCs w:val="21"/>
        </w:rPr>
        <w:t>ndent</w:t>
      </w:r>
      <w:r>
        <w:rPr>
          <w:rFonts w:hint="eastAsia"/>
          <w:snapToGrid w:val="0"/>
          <w:szCs w:val="21"/>
        </w:rPr>
        <w:t>s</w:t>
      </w:r>
      <w:r>
        <w:rPr>
          <w:snapToGrid w:val="0"/>
          <w:sz w:val="36"/>
          <w:szCs w:val="36"/>
        </w:rPr>
        <w:t>□</w:t>
      </w:r>
    </w:p>
    <w:p w:rsidR="00000000" w:rsidRDefault="00EA491C">
      <w:pPr>
        <w:snapToGrid w:val="0"/>
        <w:spacing w:line="296" w:lineRule="exact"/>
        <w:ind w:firstLineChars="200" w:firstLine="420"/>
        <w:rPr>
          <w:rFonts w:hint="eastAsia"/>
          <w:snapToGrid w:val="0"/>
          <w:szCs w:val="21"/>
          <w:u w:val="single"/>
        </w:rPr>
      </w:pPr>
      <w:r>
        <w:rPr>
          <w:snapToGrid w:val="0"/>
          <w:szCs w:val="21"/>
        </w:rPr>
        <w:t>其他注明</w:t>
      </w:r>
    </w:p>
    <w:p w:rsidR="00000000" w:rsidRDefault="00EA491C">
      <w:pPr>
        <w:snapToGrid w:val="0"/>
        <w:spacing w:line="296" w:lineRule="exact"/>
        <w:ind w:firstLineChars="200" w:firstLine="420"/>
        <w:rPr>
          <w:snapToGrid w:val="0"/>
          <w:szCs w:val="21"/>
        </w:rPr>
      </w:pPr>
      <w:r>
        <w:rPr>
          <w:snapToGrid w:val="0"/>
          <w:szCs w:val="21"/>
        </w:rPr>
        <w:t>Or other</w:t>
      </w:r>
      <w:r>
        <w:rPr>
          <w:rFonts w:hint="eastAsia"/>
          <w:snapToGrid w:val="0"/>
          <w:szCs w:val="21"/>
        </w:rPr>
        <w:t>s</w:t>
      </w:r>
      <w:r>
        <w:rPr>
          <w:snapToGrid w:val="0"/>
          <w:szCs w:val="21"/>
        </w:rPr>
        <w:t xml:space="preserve"> </w:t>
      </w:r>
      <w:r>
        <w:rPr>
          <w:snapToGrid w:val="0"/>
          <w:szCs w:val="21"/>
          <w:u w:val="single"/>
        </w:rPr>
        <w:t xml:space="preserve">       </w:t>
      </w:r>
      <w:r>
        <w:rPr>
          <w:rFonts w:hint="eastAsia"/>
          <w:snapToGrid w:val="0"/>
          <w:szCs w:val="21"/>
          <w:u w:val="single"/>
        </w:rPr>
        <w:t xml:space="preserve">                                                           </w:t>
      </w:r>
    </w:p>
    <w:p w:rsidR="00000000" w:rsidRDefault="00EA491C">
      <w:pPr>
        <w:snapToGrid w:val="0"/>
        <w:spacing w:line="296" w:lineRule="exact"/>
        <w:ind w:firstLineChars="200" w:firstLine="420"/>
        <w:rPr>
          <w:snapToGrid w:val="0"/>
          <w:szCs w:val="21"/>
        </w:rPr>
      </w:pPr>
    </w:p>
    <w:p w:rsidR="00000000" w:rsidRDefault="00EA491C">
      <w:pPr>
        <w:snapToGrid w:val="0"/>
        <w:spacing w:line="296" w:lineRule="exact"/>
        <w:rPr>
          <w:rFonts w:hint="eastAsia"/>
          <w:snapToGrid w:val="0"/>
          <w:szCs w:val="21"/>
          <w:u w:val="single"/>
        </w:rPr>
      </w:pPr>
      <w:r>
        <w:rPr>
          <w:b/>
          <w:snapToGrid w:val="0"/>
          <w:szCs w:val="21"/>
        </w:rPr>
        <w:t>10</w:t>
      </w:r>
      <w:r>
        <w:rPr>
          <w:b/>
          <w:snapToGrid w:val="0"/>
          <w:szCs w:val="21"/>
        </w:rPr>
        <w:t>、备注</w:t>
      </w:r>
      <w:r>
        <w:rPr>
          <w:snapToGrid w:val="0"/>
          <w:szCs w:val="21"/>
        </w:rPr>
        <w:t xml:space="preserve"> </w:t>
      </w:r>
      <w:r>
        <w:rPr>
          <w:b/>
          <w:snapToGrid w:val="0"/>
          <w:szCs w:val="21"/>
        </w:rPr>
        <w:t>Notes</w:t>
      </w:r>
      <w:r>
        <w:rPr>
          <w:snapToGrid w:val="0"/>
          <w:szCs w:val="21"/>
          <w:u w:val="single"/>
        </w:rPr>
        <w:t xml:space="preserve">                                                                </w:t>
      </w:r>
    </w:p>
    <w:p w:rsidR="00000000" w:rsidRDefault="00EA491C">
      <w:pPr>
        <w:snapToGrid w:val="0"/>
        <w:spacing w:line="296" w:lineRule="exact"/>
        <w:rPr>
          <w:rFonts w:hint="eastAsia"/>
          <w:b/>
          <w:snapToGrid w:val="0"/>
          <w:szCs w:val="21"/>
        </w:rPr>
      </w:pPr>
    </w:p>
    <w:p w:rsidR="00000000" w:rsidRDefault="00EA491C">
      <w:pPr>
        <w:snapToGrid w:val="0"/>
        <w:spacing w:line="296" w:lineRule="exact"/>
        <w:rPr>
          <w:snapToGrid w:val="0"/>
          <w:szCs w:val="21"/>
        </w:rPr>
      </w:pPr>
      <w:r>
        <w:rPr>
          <w:b/>
          <w:snapToGrid w:val="0"/>
          <w:szCs w:val="21"/>
        </w:rPr>
        <w:t>我保证</w:t>
      </w:r>
      <w:r>
        <w:rPr>
          <w:snapToGrid w:val="0"/>
          <w:szCs w:val="21"/>
        </w:rPr>
        <w:t>以上填写的内容真实、准确、完整，并保证在停留居留期间遵守中华人民共和国的法律。</w:t>
      </w:r>
    </w:p>
    <w:p w:rsidR="00000000" w:rsidRDefault="00EA491C">
      <w:pPr>
        <w:snapToGrid w:val="0"/>
        <w:spacing w:line="296" w:lineRule="exact"/>
        <w:rPr>
          <w:snapToGrid w:val="0"/>
          <w:szCs w:val="21"/>
        </w:rPr>
      </w:pPr>
      <w:r>
        <w:rPr>
          <w:b/>
          <w:bCs/>
          <w:snapToGrid w:val="0"/>
          <w:szCs w:val="21"/>
        </w:rPr>
        <w:t>I hereby declare</w:t>
      </w:r>
      <w:r>
        <w:rPr>
          <w:snapToGrid w:val="0"/>
          <w:szCs w:val="21"/>
        </w:rPr>
        <w:t xml:space="preserve"> that the information given a</w:t>
      </w:r>
      <w:r>
        <w:rPr>
          <w:snapToGrid w:val="0"/>
          <w:szCs w:val="21"/>
        </w:rPr>
        <w:t xml:space="preserve">bove is true, correct and complete. I shall abide by </w:t>
      </w:r>
      <w:r>
        <w:rPr>
          <w:rFonts w:hint="eastAsia"/>
          <w:snapToGrid w:val="0"/>
          <w:szCs w:val="21"/>
        </w:rPr>
        <w:t>the Chinese laws and regulations during my stay in the People</w:t>
      </w:r>
      <w:r>
        <w:rPr>
          <w:snapToGrid w:val="0"/>
          <w:szCs w:val="21"/>
        </w:rPr>
        <w:t>’</w:t>
      </w:r>
      <w:r>
        <w:rPr>
          <w:rFonts w:hint="eastAsia"/>
          <w:snapToGrid w:val="0"/>
          <w:szCs w:val="21"/>
        </w:rPr>
        <w:t>s Republic of China</w:t>
      </w:r>
      <w:r>
        <w:rPr>
          <w:snapToGrid w:val="0"/>
          <w:szCs w:val="21"/>
        </w:rPr>
        <w:t>.</w:t>
      </w:r>
    </w:p>
    <w:p w:rsidR="00000000" w:rsidRDefault="00EA491C">
      <w:pPr>
        <w:snapToGrid w:val="0"/>
        <w:spacing w:line="296" w:lineRule="exact"/>
        <w:rPr>
          <w:snapToGrid w:val="0"/>
          <w:szCs w:val="21"/>
        </w:rPr>
      </w:pPr>
    </w:p>
    <w:p w:rsidR="00000000" w:rsidRDefault="00EA491C">
      <w:pPr>
        <w:snapToGrid w:val="0"/>
        <w:spacing w:line="296" w:lineRule="exact"/>
        <w:rPr>
          <w:rFonts w:hint="eastAsia"/>
          <w:snapToGrid w:val="0"/>
          <w:szCs w:val="21"/>
        </w:rPr>
      </w:pPr>
    </w:p>
    <w:p w:rsidR="00000000" w:rsidRDefault="00EA491C">
      <w:pPr>
        <w:snapToGrid w:val="0"/>
        <w:spacing w:line="296" w:lineRule="exact"/>
        <w:rPr>
          <w:snapToGrid w:val="0"/>
          <w:szCs w:val="21"/>
        </w:rPr>
      </w:pPr>
      <w:r>
        <w:rPr>
          <w:snapToGrid w:val="0"/>
          <w:szCs w:val="21"/>
        </w:rPr>
        <w:t>申请人签字</w:t>
      </w:r>
      <w:r>
        <w:rPr>
          <w:snapToGrid w:val="0"/>
          <w:szCs w:val="21"/>
        </w:rPr>
        <w:t xml:space="preserve">                             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>代办人签字</w:t>
      </w:r>
      <w:r>
        <w:rPr>
          <w:snapToGrid w:val="0"/>
          <w:szCs w:val="21"/>
        </w:rPr>
        <w:t xml:space="preserve">                 </w:t>
      </w:r>
    </w:p>
    <w:p w:rsidR="00000000" w:rsidRDefault="00EA491C">
      <w:pPr>
        <w:snapToGrid w:val="0"/>
        <w:spacing w:line="296" w:lineRule="exact"/>
        <w:rPr>
          <w:snapToGrid w:val="0"/>
          <w:szCs w:val="21"/>
        </w:rPr>
      </w:pPr>
      <w:r>
        <w:rPr>
          <w:snapToGrid w:val="0"/>
          <w:szCs w:val="21"/>
        </w:rPr>
        <w:t>Applicant's signature</w:t>
      </w:r>
      <w:r>
        <w:rPr>
          <w:snapToGrid w:val="0"/>
          <w:szCs w:val="21"/>
          <w:u w:val="single"/>
        </w:rPr>
        <w:t xml:space="preserve">                   </w:t>
      </w:r>
      <w:r>
        <w:rPr>
          <w:snapToGrid w:val="0"/>
          <w:szCs w:val="21"/>
        </w:rPr>
        <w:t xml:space="preserve">      </w:t>
      </w:r>
      <w:r>
        <w:rPr>
          <w:snapToGrid w:val="0"/>
          <w:szCs w:val="21"/>
        </w:rPr>
        <w:t>A</w:t>
      </w:r>
      <w:r>
        <w:rPr>
          <w:rFonts w:hint="eastAsia"/>
          <w:snapToGrid w:val="0"/>
          <w:szCs w:val="21"/>
        </w:rPr>
        <w:t>uthorized p</w:t>
      </w:r>
      <w:r>
        <w:rPr>
          <w:rFonts w:hint="eastAsia"/>
          <w:snapToGrid w:val="0"/>
          <w:szCs w:val="21"/>
        </w:rPr>
        <w:t>erson's</w:t>
      </w:r>
      <w:r>
        <w:rPr>
          <w:snapToGrid w:val="0"/>
          <w:szCs w:val="21"/>
        </w:rPr>
        <w:t xml:space="preserve"> signature</w:t>
      </w:r>
      <w:r>
        <w:rPr>
          <w:rFonts w:hint="eastAsia"/>
          <w:snapToGrid w:val="0"/>
          <w:szCs w:val="21"/>
          <w:u w:val="single"/>
        </w:rPr>
        <w:t xml:space="preserve">  </w:t>
      </w:r>
      <w:r>
        <w:rPr>
          <w:snapToGrid w:val="0"/>
          <w:szCs w:val="21"/>
          <w:u w:val="single"/>
        </w:rPr>
        <w:t xml:space="preserve">          </w:t>
      </w:r>
      <w:r>
        <w:rPr>
          <w:snapToGrid w:val="0"/>
          <w:szCs w:val="21"/>
          <w:u w:val="single"/>
        </w:rPr>
        <w:t xml:space="preserve">  </w:t>
      </w:r>
      <w:r>
        <w:rPr>
          <w:snapToGrid w:val="0"/>
          <w:szCs w:val="21"/>
          <w:u w:val="single"/>
        </w:rPr>
        <w:t xml:space="preserve">  </w:t>
      </w:r>
    </w:p>
    <w:p w:rsidR="00000000" w:rsidRDefault="00EA491C">
      <w:pPr>
        <w:snapToGrid w:val="0"/>
        <w:spacing w:line="296" w:lineRule="exact"/>
        <w:rPr>
          <w:rFonts w:hint="eastAsia"/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 </w:t>
      </w:r>
    </w:p>
    <w:p w:rsidR="00000000" w:rsidRDefault="00EA491C">
      <w:pPr>
        <w:snapToGrid w:val="0"/>
        <w:spacing w:line="296" w:lineRule="exact"/>
        <w:rPr>
          <w:rFonts w:hint="eastAsia"/>
          <w:snapToGrid w:val="0"/>
          <w:szCs w:val="21"/>
        </w:rPr>
      </w:pPr>
      <w:r>
        <w:rPr>
          <w:rFonts w:hint="eastAsia"/>
          <w:snapToGrid w:val="0"/>
          <w:szCs w:val="21"/>
        </w:rPr>
        <w:t>手机号码</w:t>
      </w:r>
      <w:r>
        <w:rPr>
          <w:rFonts w:hint="eastAsia"/>
          <w:snapToGrid w:val="0"/>
          <w:szCs w:val="21"/>
        </w:rPr>
        <w:t xml:space="preserve">                                  </w:t>
      </w:r>
      <w:r>
        <w:rPr>
          <w:rFonts w:hint="eastAsia"/>
          <w:snapToGrid w:val="0"/>
          <w:szCs w:val="21"/>
        </w:rPr>
        <w:t>手机号码</w:t>
      </w:r>
    </w:p>
    <w:p w:rsidR="00000000" w:rsidRDefault="00EA491C">
      <w:pPr>
        <w:snapToGrid w:val="0"/>
        <w:spacing w:line="296" w:lineRule="exact"/>
        <w:rPr>
          <w:rFonts w:hint="eastAsia"/>
          <w:snapToGrid w:val="0"/>
          <w:szCs w:val="21"/>
        </w:rPr>
      </w:pPr>
      <w:r>
        <w:rPr>
          <w:snapToGrid w:val="0"/>
          <w:szCs w:val="21"/>
        </w:rPr>
        <w:t xml:space="preserve">Applicant's </w:t>
      </w:r>
      <w:r>
        <w:rPr>
          <w:rFonts w:hint="eastAsia"/>
          <w:snapToGrid w:val="0"/>
          <w:szCs w:val="21"/>
        </w:rPr>
        <w:t>Mobile phone No.</w:t>
      </w:r>
      <w:r>
        <w:rPr>
          <w:rFonts w:hint="eastAsia"/>
          <w:b/>
          <w:bCs/>
          <w:snapToGrid w:val="0"/>
          <w:szCs w:val="21"/>
          <w:u w:val="single"/>
        </w:rPr>
        <w:t xml:space="preserve"> </w:t>
      </w:r>
      <w:r>
        <w:rPr>
          <w:snapToGrid w:val="0"/>
          <w:szCs w:val="21"/>
          <w:u w:val="single"/>
        </w:rPr>
        <w:t xml:space="preserve">              </w:t>
      </w:r>
      <w:r>
        <w:rPr>
          <w:rFonts w:hint="eastAsia"/>
          <w:snapToGrid w:val="0"/>
          <w:szCs w:val="21"/>
        </w:rPr>
        <w:t xml:space="preserve">   </w:t>
      </w:r>
      <w:r>
        <w:rPr>
          <w:snapToGrid w:val="0"/>
          <w:szCs w:val="21"/>
        </w:rPr>
        <w:t>A</w:t>
      </w:r>
      <w:r>
        <w:rPr>
          <w:rFonts w:hint="eastAsia"/>
          <w:snapToGrid w:val="0"/>
          <w:szCs w:val="21"/>
        </w:rPr>
        <w:t>uthorized person's</w:t>
      </w:r>
      <w:r>
        <w:rPr>
          <w:b/>
          <w:bCs/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>Mobile phone No.</w:t>
      </w:r>
      <w:r>
        <w:rPr>
          <w:rFonts w:hint="eastAsia"/>
          <w:b/>
          <w:bCs/>
          <w:snapToGrid w:val="0"/>
          <w:szCs w:val="21"/>
          <w:u w:val="single"/>
        </w:rPr>
        <w:t xml:space="preserve"> </w:t>
      </w:r>
      <w:r>
        <w:rPr>
          <w:rFonts w:hint="eastAsia"/>
          <w:snapToGrid w:val="0"/>
          <w:szCs w:val="21"/>
          <w:u w:val="single"/>
        </w:rPr>
        <w:t xml:space="preserve">  </w:t>
      </w:r>
      <w:r>
        <w:rPr>
          <w:snapToGrid w:val="0"/>
          <w:szCs w:val="21"/>
          <w:u w:val="single"/>
        </w:rPr>
        <w:t xml:space="preserve"> </w:t>
      </w:r>
      <w:r>
        <w:rPr>
          <w:rFonts w:hint="eastAsia"/>
          <w:snapToGrid w:val="0"/>
          <w:szCs w:val="21"/>
          <w:u w:val="single"/>
        </w:rPr>
        <w:t xml:space="preserve">     </w:t>
      </w:r>
      <w:r>
        <w:rPr>
          <w:rFonts w:hint="eastAsia"/>
          <w:snapToGrid w:val="0"/>
          <w:szCs w:val="21"/>
        </w:rPr>
        <w:t xml:space="preserve"> </w:t>
      </w:r>
    </w:p>
    <w:p w:rsidR="00000000" w:rsidRDefault="00EA491C">
      <w:pPr>
        <w:snapToGrid w:val="0"/>
        <w:spacing w:line="296" w:lineRule="exact"/>
        <w:rPr>
          <w:snapToGrid w:val="0"/>
          <w:szCs w:val="21"/>
        </w:rPr>
      </w:pPr>
    </w:p>
    <w:p w:rsidR="00000000" w:rsidRDefault="00EA491C">
      <w:pPr>
        <w:snapToGrid w:val="0"/>
        <w:spacing w:line="296" w:lineRule="exact"/>
        <w:rPr>
          <w:rFonts w:hint="eastAsia"/>
          <w:snapToGrid w:val="0"/>
          <w:szCs w:val="21"/>
        </w:rPr>
      </w:pPr>
      <w:r>
        <w:rPr>
          <w:snapToGrid w:val="0"/>
          <w:szCs w:val="21"/>
        </w:rPr>
        <w:t>申请日期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          </w:t>
      </w:r>
      <w:r>
        <w:rPr>
          <w:snapToGrid w:val="0"/>
          <w:szCs w:val="21"/>
        </w:rPr>
        <w:t>年</w:t>
      </w:r>
      <w:r>
        <w:rPr>
          <w:snapToGrid w:val="0"/>
          <w:szCs w:val="21"/>
        </w:rPr>
        <w:t xml:space="preserve">      </w:t>
      </w:r>
      <w:r>
        <w:rPr>
          <w:snapToGrid w:val="0"/>
          <w:szCs w:val="21"/>
        </w:rPr>
        <w:t>月</w:t>
      </w:r>
      <w:r>
        <w:rPr>
          <w:snapToGrid w:val="0"/>
          <w:szCs w:val="21"/>
        </w:rPr>
        <w:t xml:space="preserve">      </w:t>
      </w:r>
      <w:r>
        <w:rPr>
          <w:snapToGrid w:val="0"/>
          <w:szCs w:val="21"/>
        </w:rPr>
        <w:t>日</w:t>
      </w:r>
      <w:r>
        <w:rPr>
          <w:rFonts w:hint="eastAsia"/>
          <w:snapToGrid w:val="0"/>
          <w:szCs w:val="21"/>
        </w:rPr>
        <w:t xml:space="preserve">    </w:t>
      </w:r>
      <w:r>
        <w:rPr>
          <w:rFonts w:hint="eastAsia"/>
          <w:snapToGrid w:val="0"/>
          <w:szCs w:val="21"/>
        </w:rPr>
        <w:t>身份证号码</w:t>
      </w:r>
    </w:p>
    <w:p w:rsidR="00000000" w:rsidRDefault="00EA491C">
      <w:pPr>
        <w:snapToGrid w:val="0"/>
        <w:spacing w:line="296" w:lineRule="exact"/>
        <w:rPr>
          <w:rFonts w:hint="eastAsia"/>
          <w:snapToGrid w:val="0"/>
          <w:szCs w:val="21"/>
        </w:rPr>
      </w:pPr>
      <w:r>
        <w:rPr>
          <w:snapToGrid w:val="0"/>
          <w:szCs w:val="21"/>
        </w:rPr>
        <w:t>Application date</w:t>
      </w:r>
      <w:r>
        <w:rPr>
          <w:snapToGrid w:val="0"/>
          <w:szCs w:val="21"/>
          <w:u w:val="single"/>
        </w:rPr>
        <w:t xml:space="preserve">      </w:t>
      </w:r>
      <w:r>
        <w:rPr>
          <w:snapToGrid w:val="0"/>
          <w:szCs w:val="21"/>
        </w:rPr>
        <w:t>Y</w:t>
      </w:r>
      <w:r>
        <w:rPr>
          <w:snapToGrid w:val="0"/>
          <w:szCs w:val="21"/>
          <w:u w:val="single"/>
        </w:rPr>
        <w:t xml:space="preserve">        </w:t>
      </w:r>
      <w:r>
        <w:rPr>
          <w:snapToGrid w:val="0"/>
          <w:szCs w:val="21"/>
        </w:rPr>
        <w:t>M</w:t>
      </w:r>
      <w:r>
        <w:rPr>
          <w:snapToGrid w:val="0"/>
          <w:szCs w:val="21"/>
          <w:u w:val="single"/>
        </w:rPr>
        <w:t xml:space="preserve">      </w:t>
      </w:r>
      <w:r>
        <w:rPr>
          <w:snapToGrid w:val="0"/>
          <w:szCs w:val="21"/>
        </w:rPr>
        <w:t>D</w:t>
      </w:r>
      <w:r>
        <w:rPr>
          <w:rFonts w:hint="eastAsia"/>
          <w:snapToGrid w:val="0"/>
          <w:szCs w:val="21"/>
        </w:rPr>
        <w:t xml:space="preserve">  </w:t>
      </w:r>
      <w:r>
        <w:rPr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>ID card No.</w:t>
      </w:r>
      <w:r>
        <w:rPr>
          <w:rFonts w:hint="eastAsia"/>
          <w:snapToGrid w:val="0"/>
          <w:szCs w:val="21"/>
          <w:u w:val="single"/>
        </w:rPr>
        <w:t xml:space="preserve">                    </w:t>
      </w:r>
      <w:r>
        <w:rPr>
          <w:rFonts w:hint="eastAsia"/>
          <w:snapToGrid w:val="0"/>
          <w:szCs w:val="21"/>
          <w:u w:val="single"/>
        </w:rPr>
        <w:t xml:space="preserve">           </w:t>
      </w:r>
    </w:p>
    <w:p w:rsidR="00000000" w:rsidRDefault="00EA491C">
      <w:pPr>
        <w:snapToGrid w:val="0"/>
        <w:spacing w:line="296" w:lineRule="exact"/>
        <w:rPr>
          <w:snapToGrid w:val="0"/>
          <w:szCs w:val="21"/>
        </w:rPr>
      </w:pPr>
    </w:p>
    <w:p w:rsidR="00000000" w:rsidRDefault="00EA491C">
      <w:pPr>
        <w:snapToGrid w:val="0"/>
        <w:spacing w:line="296" w:lineRule="exact"/>
        <w:rPr>
          <w:rFonts w:hint="eastAsia"/>
          <w:snapToGrid w:val="0"/>
          <w:szCs w:val="21"/>
        </w:rPr>
      </w:pPr>
      <w:r>
        <w:rPr>
          <w:snapToGrid w:val="0"/>
          <w:szCs w:val="21"/>
        </w:rPr>
        <w:t>单位印章</w:t>
      </w:r>
      <w:r>
        <w:rPr>
          <w:rFonts w:hint="eastAsia"/>
          <w:snapToGrid w:val="0"/>
          <w:szCs w:val="21"/>
        </w:rPr>
        <w:t xml:space="preserve">                                 </w:t>
      </w:r>
      <w:r>
        <w:rPr>
          <w:snapToGrid w:val="0"/>
          <w:szCs w:val="21"/>
        </w:rPr>
        <w:t xml:space="preserve">  </w:t>
      </w:r>
      <w:r>
        <w:rPr>
          <w:rFonts w:hint="eastAsia"/>
          <w:snapToGrid w:val="0"/>
          <w:szCs w:val="21"/>
        </w:rPr>
        <w:t>在京住址</w:t>
      </w:r>
    </w:p>
    <w:p w:rsidR="00000000" w:rsidRDefault="00EA491C">
      <w:pPr>
        <w:snapToGrid w:val="0"/>
        <w:spacing w:line="296" w:lineRule="exact"/>
        <w:rPr>
          <w:rFonts w:hint="eastAsia"/>
          <w:snapToGrid w:val="0"/>
          <w:szCs w:val="21"/>
        </w:rPr>
      </w:pPr>
      <w:r>
        <w:rPr>
          <w:snapToGrid w:val="0"/>
          <w:szCs w:val="21"/>
        </w:rPr>
        <w:t>Company/School’</w:t>
      </w:r>
      <w:r>
        <w:rPr>
          <w:rFonts w:hint="eastAsia"/>
          <w:snapToGrid w:val="0"/>
          <w:szCs w:val="21"/>
        </w:rPr>
        <w:t>s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>seal</w:t>
      </w:r>
      <w:r>
        <w:rPr>
          <w:rFonts w:hint="eastAsia"/>
          <w:snapToGrid w:val="0"/>
          <w:szCs w:val="21"/>
        </w:rPr>
        <w:t xml:space="preserve">                       </w:t>
      </w:r>
      <w:r>
        <w:rPr>
          <w:szCs w:val="21"/>
        </w:rPr>
        <w:t xml:space="preserve">Address in </w:t>
      </w:r>
      <w:r>
        <w:rPr>
          <w:rFonts w:hint="eastAsia"/>
          <w:szCs w:val="21"/>
        </w:rPr>
        <w:t>Beijing</w:t>
      </w:r>
      <w:r>
        <w:rPr>
          <w:b/>
          <w:bCs/>
          <w:snapToGrid w:val="0"/>
          <w:szCs w:val="21"/>
          <w:u w:val="single"/>
        </w:rPr>
        <w:t xml:space="preserve"> </w:t>
      </w:r>
      <w:r>
        <w:rPr>
          <w:rFonts w:hint="eastAsia"/>
          <w:b/>
          <w:bCs/>
          <w:snapToGrid w:val="0"/>
          <w:szCs w:val="21"/>
          <w:u w:val="single"/>
        </w:rPr>
        <w:t xml:space="preserve">         </w:t>
      </w:r>
      <w:r>
        <w:rPr>
          <w:b/>
          <w:bCs/>
          <w:snapToGrid w:val="0"/>
          <w:szCs w:val="21"/>
          <w:u w:val="single"/>
        </w:rPr>
        <w:t xml:space="preserve">  </w:t>
      </w:r>
      <w:r>
        <w:rPr>
          <w:rFonts w:hint="eastAsia"/>
          <w:b/>
          <w:bCs/>
          <w:snapToGrid w:val="0"/>
          <w:szCs w:val="21"/>
          <w:u w:val="single"/>
        </w:rPr>
        <w:t xml:space="preserve"> </w:t>
      </w:r>
      <w:r>
        <w:rPr>
          <w:b/>
          <w:bCs/>
          <w:snapToGrid w:val="0"/>
          <w:szCs w:val="21"/>
          <w:u w:val="single"/>
        </w:rPr>
        <w:t xml:space="preserve">    </w:t>
      </w:r>
      <w:r>
        <w:rPr>
          <w:rFonts w:hint="eastAsia"/>
          <w:b/>
          <w:bCs/>
          <w:snapToGrid w:val="0"/>
          <w:szCs w:val="21"/>
          <w:u w:val="single"/>
        </w:rPr>
        <w:t xml:space="preserve">   </w:t>
      </w:r>
      <w:r>
        <w:rPr>
          <w:b/>
          <w:bCs/>
          <w:snapToGrid w:val="0"/>
          <w:szCs w:val="21"/>
          <w:u w:val="single"/>
        </w:rPr>
        <w:t xml:space="preserve">      </w:t>
      </w:r>
    </w:p>
    <w:p w:rsidR="00000000" w:rsidRDefault="00EA491C">
      <w:pPr>
        <w:snapToGrid w:val="0"/>
        <w:spacing w:line="296" w:lineRule="exact"/>
        <w:rPr>
          <w:snapToGrid w:val="0"/>
          <w:szCs w:val="21"/>
        </w:rPr>
      </w:pPr>
      <w:r>
        <w:rPr>
          <w:rFonts w:hint="eastAsia"/>
          <w:szCs w:val="21"/>
        </w:rPr>
        <w:t xml:space="preserve">                                          </w:t>
      </w:r>
      <w:r>
        <w:rPr>
          <w:snapToGrid w:val="0"/>
          <w:szCs w:val="21"/>
        </w:rPr>
        <w:t xml:space="preserve">                      </w:t>
      </w:r>
    </w:p>
    <w:p w:rsidR="00EA491C" w:rsidRDefault="00EA491C">
      <w:pPr>
        <w:snapToGrid w:val="0"/>
        <w:spacing w:line="296" w:lineRule="exact"/>
        <w:rPr>
          <w:rFonts w:hint="eastAsia"/>
          <w:snapToGrid w:val="0"/>
          <w:szCs w:val="21"/>
        </w:rPr>
      </w:pPr>
      <w:r>
        <w:rPr>
          <w:snapToGrid w:val="0"/>
          <w:szCs w:val="21"/>
        </w:rPr>
        <w:t xml:space="preserve">             </w:t>
      </w:r>
      <w:r>
        <w:rPr>
          <w:snapToGrid w:val="0"/>
          <w:szCs w:val="21"/>
        </w:rPr>
        <w:t xml:space="preserve">    </w:t>
      </w:r>
      <w:r>
        <w:rPr>
          <w:rFonts w:hint="eastAsia"/>
          <w:snapToGrid w:val="0"/>
          <w:szCs w:val="21"/>
        </w:rPr>
        <w:t xml:space="preserve">  </w:t>
      </w:r>
    </w:p>
    <w:sectPr w:rsidR="00EA491C">
      <w:footerReference w:type="even" r:id="rId7"/>
      <w:footerReference w:type="default" r:id="rId8"/>
      <w:pgSz w:w="11906" w:h="16838"/>
      <w:pgMar w:top="1440" w:right="1803" w:bottom="1440" w:left="1803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91C" w:rsidRDefault="00EA491C">
      <w:r>
        <w:separator/>
      </w:r>
    </w:p>
  </w:endnote>
  <w:endnote w:type="continuationSeparator" w:id="1">
    <w:p w:rsidR="00EA491C" w:rsidRDefault="00EA4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491C">
    <w:pPr>
      <w:pStyle w:val="a3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2</w:t>
    </w:r>
    <w:r>
      <w:fldChar w:fldCharType="end"/>
    </w:r>
  </w:p>
  <w:p w:rsidR="00000000" w:rsidRDefault="00EA49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491C">
    <w:pPr>
      <w:pStyle w:val="a3"/>
      <w:framePr w:h="0" w:wrap="around" w:vAnchor="text" w:hAnchor="margin" w:xAlign="center" w:y="1"/>
      <w:rPr>
        <w:rStyle w:val="a4"/>
        <w:rFonts w:hint="eastAsia"/>
      </w:rPr>
    </w:pPr>
  </w:p>
  <w:p w:rsidR="00000000" w:rsidRDefault="00EA491C">
    <w:pPr>
      <w:pStyle w:val="a3"/>
      <w:wordWrap w:val="0"/>
      <w:ind w:right="360"/>
      <w:jc w:val="center"/>
      <w:rPr>
        <w:rFonts w:ascii="楷体_GB2312" w:hint="eastAsia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91C" w:rsidRDefault="00EA491C">
      <w:r>
        <w:separator/>
      </w:r>
    </w:p>
  </w:footnote>
  <w:footnote w:type="continuationSeparator" w:id="1">
    <w:p w:rsidR="00EA491C" w:rsidRDefault="00EA4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8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8"/>
    <w:multiLevelType w:val="singleLevel"/>
    <w:tmpl w:val="00000008"/>
    <w:lvl w:ilvl="0">
      <w:start w:val="4"/>
      <w:numFmt w:val="decimal"/>
      <w:suff w:val="nothing"/>
      <w:lvlText w:val="%1、"/>
      <w:lvlJc w:val="left"/>
      <w:rPr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B64C14"/>
    <w:rsid w:val="00EA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</w:rPr>
  </w:style>
  <w:style w:type="character" w:styleId="a4">
    <w:name w:val="page number"/>
    <w:basedOn w:val="a0"/>
  </w:style>
  <w:style w:type="paragraph" w:customStyle="1" w:styleId="ParaCharCharCharChar">
    <w:name w:val="默认段落字体 Para Char Char Char Char"/>
    <w:basedOn w:val="a"/>
    <w:pPr>
      <w:spacing w:line="240" w:lineRule="atLeast"/>
      <w:ind w:left="420" w:firstLine="420"/>
    </w:pPr>
  </w:style>
  <w:style w:type="paragraph" w:styleId="a5">
    <w:name w:val="Body Text Indent"/>
    <w:basedOn w:val="a"/>
    <w:pPr>
      <w:ind w:firstLine="630"/>
    </w:pPr>
    <w:rPr>
      <w:rFonts w:eastAsia="黑体"/>
    </w:rPr>
  </w:style>
  <w:style w:type="paragraph" w:styleId="a6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Char">
    <w:name w:val="Char Char Char Char Char Char Char"/>
    <w:basedOn w:val="a"/>
    <w:pPr>
      <w:tabs>
        <w:tab w:val="left" w:pos="360"/>
      </w:tabs>
    </w:pPr>
    <w:rPr>
      <w:sz w:val="24"/>
      <w:szCs w:val="24"/>
    </w:rPr>
  </w:style>
  <w:style w:type="paragraph" w:customStyle="1" w:styleId="Char0">
    <w:name w:val=" Char"/>
    <w:basedOn w:val="a"/>
    <w:pPr>
      <w:adjustRightInd w:val="0"/>
      <w:spacing w:line="360" w:lineRule="auto"/>
    </w:pPr>
  </w:style>
  <w:style w:type="paragraph" w:customStyle="1" w:styleId="Char1">
    <w:name w:val="Char"/>
    <w:basedOn w:val="a"/>
    <w:pPr>
      <w:tabs>
        <w:tab w:val="left" w:pos="360"/>
      </w:tabs>
    </w:pPr>
    <w:rPr>
      <w:sz w:val="24"/>
      <w:szCs w:val="24"/>
    </w:rPr>
  </w:style>
  <w:style w:type="paragraph" w:customStyle="1" w:styleId="858D7CFB-ED40-4347-BF05-701D383B685F858D7CFB-ED40-4347-BF05-701D383B685F">
    <w:name w:val="列出段落{858D7CFB-ED40-4347-BF05-701D383B685F}{858D7CFB-ED40-4347-BF05-701D383B685F}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CharCharCharCharCharCharChar">
    <w:name w:val="Char Char Char Char Char Char Char Char Char Char Char Char Char"/>
    <w:basedOn w:val="a"/>
    <w:pPr>
      <w:adjustRightInd w:val="0"/>
      <w:spacing w:line="360" w:lineRule="auto"/>
    </w:pPr>
    <w:rPr>
      <w:kern w:val="0"/>
      <w:sz w:val="24"/>
    </w:rPr>
  </w:style>
  <w:style w:type="paragraph" w:customStyle="1" w:styleId="CharCharChar">
    <w:name w:val="Char Char Char"/>
    <w:basedOn w:val="a"/>
    <w:pPr>
      <w:tabs>
        <w:tab w:val="left" w:pos="360"/>
      </w:tabs>
    </w:pPr>
    <w:rPr>
      <w:sz w:val="24"/>
      <w:szCs w:val="24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688</Words>
  <Characters>3927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Manager/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公安机关签证证件签发管理工作规范</dc:title>
  <dc:subject/>
  <dc:creator>Lenovo User</dc:creator>
  <cp:keywords/>
  <dc:description/>
  <cp:lastModifiedBy>dell</cp:lastModifiedBy>
  <cp:revision>2</cp:revision>
  <cp:lastPrinted>2014-09-23T01:02:00Z</cp:lastPrinted>
  <dcterms:created xsi:type="dcterms:W3CDTF">2014-09-23T01:20:00Z</dcterms:created>
  <dcterms:modified xsi:type="dcterms:W3CDTF">2014-09-23T01:20:00Z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